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5165" w14:textId="08CE25AB" w:rsidR="00463BC4" w:rsidRDefault="00D90780" w:rsidP="00773D17">
      <w:pPr>
        <w:spacing w:after="60"/>
        <w:jc w:val="right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</w:rPr>
        <w:drawing>
          <wp:inline distT="0" distB="0" distL="0" distR="0" wp14:anchorId="6787B695" wp14:editId="49B3C2A7">
            <wp:extent cx="1760300" cy="580042"/>
            <wp:effectExtent l="0" t="0" r="0" b="0"/>
            <wp:docPr id="311236045" name="Picture 311236045" descr="AHEP logo Association of Higher Education Profession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36045" name="Picture 1" descr="AHEP logo Association of Higher Education Professional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38" cy="59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55869" w14:textId="6059B8FB" w:rsidR="007229D0" w:rsidRPr="00773D17" w:rsidRDefault="000869EC" w:rsidP="00773D17">
      <w:pPr>
        <w:pStyle w:val="Heading1"/>
        <w:ind w:left="0"/>
        <w:rPr>
          <w:rFonts w:ascii="Arial" w:hAnsi="Arial" w:cs="Arial"/>
          <w:sz w:val="24"/>
          <w:szCs w:val="24"/>
          <w:lang w:val="en-GB"/>
        </w:rPr>
      </w:pPr>
      <w:r w:rsidRPr="00773D1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10036" wp14:editId="45E20ED4">
                <wp:simplePos x="0" y="0"/>
                <wp:positionH relativeFrom="page">
                  <wp:posOffset>4200525</wp:posOffset>
                </wp:positionH>
                <wp:positionV relativeFrom="page">
                  <wp:posOffset>95250</wp:posOffset>
                </wp:positionV>
                <wp:extent cx="3448050" cy="10248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71AF7" w14:textId="77777777" w:rsidR="00FD2BB2" w:rsidRDefault="00FD2BB2" w:rsidP="00773D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100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0.75pt;margin-top:7.5pt;width:271.5pt;height:8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" filled="f" stroked="f">
                <v:textbox style="mso-fit-shape-to-text:t">
                  <w:txbxContent>
                    <w:p w14:paraId="42371AF7" w14:textId="77777777" w:rsidR="00FD2BB2" w:rsidRDefault="00FD2BB2" w:rsidP="00773D17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192E">
        <w:rPr>
          <w:rFonts w:ascii="Arial" w:hAnsi="Arial" w:cs="Arial"/>
          <w:sz w:val="24"/>
          <w:szCs w:val="24"/>
          <w:lang w:val="en-GB"/>
        </w:rPr>
        <w:t>April</w:t>
      </w:r>
      <w:r w:rsidR="00CD4FF2">
        <w:rPr>
          <w:rFonts w:ascii="Arial" w:hAnsi="Arial" w:cs="Arial"/>
          <w:sz w:val="24"/>
          <w:szCs w:val="24"/>
          <w:lang w:val="en-GB"/>
        </w:rPr>
        <w:t xml:space="preserve"> </w:t>
      </w:r>
      <w:r w:rsidR="00916707">
        <w:rPr>
          <w:rFonts w:ascii="Arial" w:hAnsi="Arial" w:cs="Arial"/>
          <w:sz w:val="24"/>
          <w:szCs w:val="24"/>
          <w:lang w:val="en-GB"/>
        </w:rPr>
        <w:t>202</w:t>
      </w:r>
      <w:r w:rsidR="0014192E">
        <w:rPr>
          <w:rFonts w:ascii="Arial" w:hAnsi="Arial" w:cs="Arial"/>
          <w:sz w:val="24"/>
          <w:szCs w:val="24"/>
          <w:lang w:val="en-GB"/>
        </w:rPr>
        <w:t>4</w:t>
      </w:r>
      <w:r w:rsidR="00FB25B6" w:rsidRPr="00773D17">
        <w:rPr>
          <w:rFonts w:ascii="Arial" w:hAnsi="Arial" w:cs="Arial"/>
          <w:sz w:val="24"/>
          <w:szCs w:val="24"/>
          <w:lang w:val="en-GB"/>
        </w:rPr>
        <w:t xml:space="preserve"> pOSTgRADUATE cERTIFICATE</w:t>
      </w:r>
      <w:r w:rsidR="00BE0A5A" w:rsidRPr="00773D17">
        <w:rPr>
          <w:rFonts w:ascii="Arial" w:hAnsi="Arial" w:cs="Arial"/>
          <w:sz w:val="24"/>
          <w:szCs w:val="24"/>
          <w:lang w:val="en-GB"/>
        </w:rPr>
        <w:t xml:space="preserve"> </w:t>
      </w:r>
      <w:r w:rsidR="002C0B3B">
        <w:rPr>
          <w:rFonts w:ascii="Arial" w:hAnsi="Arial" w:cs="Arial"/>
          <w:sz w:val="24"/>
          <w:szCs w:val="24"/>
          <w:lang w:val="en-GB"/>
        </w:rPr>
        <w:t>Student</w:t>
      </w:r>
      <w:r w:rsidR="00B82EEB" w:rsidRPr="00773D17">
        <w:rPr>
          <w:rFonts w:ascii="Arial" w:hAnsi="Arial" w:cs="Arial"/>
          <w:sz w:val="24"/>
          <w:szCs w:val="24"/>
          <w:lang w:val="en-GB"/>
        </w:rPr>
        <w:t xml:space="preserve"> Application form</w:t>
      </w:r>
    </w:p>
    <w:p w14:paraId="2B1D85A1" w14:textId="77777777" w:rsidR="002407FF" w:rsidRPr="00773D17" w:rsidRDefault="002407FF" w:rsidP="002407FF">
      <w:pPr>
        <w:rPr>
          <w:rFonts w:ascii="Arial" w:hAnsi="Arial" w:cs="Arial"/>
          <w:sz w:val="18"/>
          <w:szCs w:val="18"/>
          <w:lang w:val="en-GB"/>
        </w:rPr>
      </w:pPr>
    </w:p>
    <w:p w14:paraId="269C4CA4" w14:textId="4361FF80" w:rsidR="00A02164" w:rsidRDefault="00A02164" w:rsidP="002407FF">
      <w:pPr>
        <w:rPr>
          <w:rFonts w:ascii="Arial" w:hAnsi="Arial" w:cs="Arial"/>
          <w:b/>
          <w:sz w:val="18"/>
          <w:szCs w:val="18"/>
          <w:lang w:val="en-GB"/>
        </w:rPr>
      </w:pPr>
      <w:r w:rsidRPr="00773D17">
        <w:rPr>
          <w:rFonts w:ascii="Arial" w:hAnsi="Arial" w:cs="Arial"/>
          <w:b/>
          <w:sz w:val="18"/>
          <w:szCs w:val="18"/>
          <w:lang w:val="en-GB"/>
        </w:rPr>
        <w:t>Before completing the form, please</w:t>
      </w:r>
      <w:r w:rsidR="00DB287E">
        <w:rPr>
          <w:rFonts w:ascii="Arial" w:hAnsi="Arial" w:cs="Arial"/>
          <w:b/>
          <w:sz w:val="18"/>
          <w:szCs w:val="18"/>
          <w:lang w:val="en-GB"/>
        </w:rPr>
        <w:t xml:space="preserve"> ensure that you have </w:t>
      </w:r>
      <w:r w:rsidR="00DB287E" w:rsidRPr="006E79AA">
        <w:rPr>
          <w:rFonts w:ascii="Arial" w:hAnsi="Arial" w:cs="Arial"/>
          <w:b/>
          <w:sz w:val="18"/>
          <w:szCs w:val="18"/>
          <w:lang w:val="en-GB"/>
        </w:rPr>
        <w:t xml:space="preserve">read the </w:t>
      </w:r>
      <w:hyperlink r:id="rId12" w:history="1">
        <w:r w:rsidR="00DB287E" w:rsidRPr="001C5087">
          <w:rPr>
            <w:rStyle w:val="Hyperlink"/>
            <w:rFonts w:ascii="Arial" w:hAnsi="Arial" w:cs="Arial"/>
            <w:b/>
            <w:sz w:val="18"/>
            <w:szCs w:val="18"/>
            <w:lang w:val="en-GB"/>
          </w:rPr>
          <w:t>p</w:t>
        </w:r>
        <w:r w:rsidRPr="001C5087">
          <w:rPr>
            <w:rStyle w:val="Hyperlink"/>
            <w:rFonts w:ascii="Arial" w:hAnsi="Arial" w:cs="Arial"/>
            <w:b/>
            <w:sz w:val="18"/>
            <w:szCs w:val="18"/>
            <w:lang w:val="en-GB"/>
          </w:rPr>
          <w:t>rospectus</w:t>
        </w:r>
      </w:hyperlink>
      <w:r w:rsidRPr="001C5087">
        <w:rPr>
          <w:rFonts w:ascii="Arial" w:hAnsi="Arial" w:cs="Arial"/>
          <w:b/>
          <w:sz w:val="18"/>
          <w:szCs w:val="18"/>
          <w:lang w:val="en-GB"/>
        </w:rPr>
        <w:t xml:space="preserve"> i</w:t>
      </w:r>
      <w:r w:rsidRPr="006E79AA">
        <w:rPr>
          <w:rFonts w:ascii="Arial" w:hAnsi="Arial" w:cs="Arial"/>
          <w:b/>
          <w:sz w:val="18"/>
          <w:szCs w:val="18"/>
          <w:lang w:val="en-GB"/>
        </w:rPr>
        <w:t>n order</w:t>
      </w:r>
      <w:r w:rsidRPr="00773D17">
        <w:rPr>
          <w:rFonts w:ascii="Arial" w:hAnsi="Arial" w:cs="Arial"/>
          <w:b/>
          <w:sz w:val="18"/>
          <w:szCs w:val="18"/>
          <w:lang w:val="en-GB"/>
        </w:rPr>
        <w:t xml:space="preserve"> to familiarise yourself with the curriculum and entry requirements.</w:t>
      </w:r>
    </w:p>
    <w:p w14:paraId="5534F4EC" w14:textId="77777777" w:rsidR="00694B1D" w:rsidRDefault="00694B1D" w:rsidP="002407FF">
      <w:pPr>
        <w:rPr>
          <w:rFonts w:ascii="Arial" w:hAnsi="Arial" w:cs="Arial"/>
          <w:b/>
          <w:sz w:val="18"/>
          <w:szCs w:val="18"/>
          <w:lang w:val="en-GB"/>
        </w:rPr>
      </w:pPr>
    </w:p>
    <w:p w14:paraId="6BA4F2E9" w14:textId="5E860262" w:rsidR="00694B1D" w:rsidRDefault="005010E4" w:rsidP="005010E4">
      <w:pPr>
        <w:rPr>
          <w:rFonts w:ascii="Arial" w:hAnsi="Arial" w:cs="Arial"/>
          <w:sz w:val="18"/>
          <w:szCs w:val="18"/>
        </w:rPr>
      </w:pPr>
      <w:r w:rsidRPr="004B701D">
        <w:rPr>
          <w:rFonts w:ascii="Arial" w:hAnsi="Arial" w:cs="Arial"/>
          <w:sz w:val="18"/>
          <w:szCs w:val="18"/>
        </w:rPr>
        <w:t>The</w:t>
      </w:r>
      <w:r w:rsidR="00694B1D" w:rsidRPr="004B701D">
        <w:rPr>
          <w:rFonts w:ascii="Arial" w:hAnsi="Arial" w:cs="Arial"/>
          <w:sz w:val="18"/>
          <w:szCs w:val="18"/>
        </w:rPr>
        <w:t xml:space="preserve"> details</w:t>
      </w:r>
      <w:r w:rsidRPr="004B701D">
        <w:rPr>
          <w:rFonts w:ascii="Arial" w:hAnsi="Arial" w:cs="Arial"/>
          <w:sz w:val="18"/>
          <w:szCs w:val="18"/>
        </w:rPr>
        <w:t xml:space="preserve"> you provide in this application</w:t>
      </w:r>
      <w:r w:rsidR="00694B1D" w:rsidRPr="004B701D">
        <w:rPr>
          <w:rFonts w:ascii="Arial" w:hAnsi="Arial" w:cs="Arial"/>
          <w:sz w:val="18"/>
          <w:szCs w:val="18"/>
        </w:rPr>
        <w:t xml:space="preserve"> will be used to </w:t>
      </w:r>
      <w:r w:rsidRPr="004B701D">
        <w:rPr>
          <w:rFonts w:ascii="Arial" w:hAnsi="Arial" w:cs="Arial"/>
          <w:sz w:val="18"/>
          <w:szCs w:val="18"/>
        </w:rPr>
        <w:t xml:space="preserve">create </w:t>
      </w:r>
      <w:r w:rsidR="00694B1D" w:rsidRPr="004B701D">
        <w:rPr>
          <w:rFonts w:ascii="Arial" w:hAnsi="Arial" w:cs="Arial"/>
          <w:sz w:val="18"/>
          <w:szCs w:val="18"/>
        </w:rPr>
        <w:t xml:space="preserve">your </w:t>
      </w:r>
      <w:r w:rsidR="00E431C3">
        <w:rPr>
          <w:rFonts w:ascii="Arial" w:hAnsi="Arial" w:cs="Arial"/>
          <w:sz w:val="18"/>
          <w:szCs w:val="18"/>
        </w:rPr>
        <w:t>AHEP</w:t>
      </w:r>
      <w:r w:rsidR="00694B1D" w:rsidRPr="004B701D">
        <w:rPr>
          <w:rFonts w:ascii="Arial" w:hAnsi="Arial" w:cs="Arial"/>
          <w:sz w:val="18"/>
          <w:szCs w:val="18"/>
        </w:rPr>
        <w:t xml:space="preserve"> record if you do not already have one</w:t>
      </w:r>
      <w:r w:rsidRPr="004B701D">
        <w:rPr>
          <w:rFonts w:ascii="Arial" w:hAnsi="Arial" w:cs="Arial"/>
          <w:sz w:val="18"/>
          <w:szCs w:val="18"/>
        </w:rPr>
        <w:t xml:space="preserve">, or to update your existing record.  </w:t>
      </w:r>
    </w:p>
    <w:p w14:paraId="3207CFD4" w14:textId="77777777" w:rsidR="00AE2F5A" w:rsidRPr="004B701D" w:rsidRDefault="00AE2F5A" w:rsidP="005010E4">
      <w:pPr>
        <w:rPr>
          <w:rFonts w:ascii="Arial" w:hAnsi="Arial" w:cs="Arial"/>
          <w:sz w:val="18"/>
          <w:szCs w:val="18"/>
        </w:rPr>
      </w:pPr>
    </w:p>
    <w:p w14:paraId="70BCC32B" w14:textId="3F6AB908" w:rsidR="00694B1D" w:rsidRPr="004B701D" w:rsidRDefault="00694B1D" w:rsidP="005010E4">
      <w:pPr>
        <w:rPr>
          <w:rFonts w:ascii="Arial" w:hAnsi="Arial" w:cs="Arial"/>
          <w:sz w:val="18"/>
          <w:szCs w:val="18"/>
        </w:rPr>
      </w:pPr>
      <w:r w:rsidRPr="00635777">
        <w:rPr>
          <w:rFonts w:ascii="Arial" w:hAnsi="Arial" w:cs="Arial"/>
          <w:b/>
          <w:sz w:val="18"/>
          <w:szCs w:val="18"/>
        </w:rPr>
        <w:t>Please note</w:t>
      </w:r>
      <w:r w:rsidRPr="004B701D">
        <w:rPr>
          <w:rFonts w:ascii="Arial" w:hAnsi="Arial" w:cs="Arial"/>
          <w:sz w:val="18"/>
          <w:szCs w:val="18"/>
        </w:rPr>
        <w:t xml:space="preserve"> that your name</w:t>
      </w:r>
      <w:r w:rsidR="005010E4" w:rsidRPr="004B701D">
        <w:rPr>
          <w:rFonts w:ascii="Arial" w:hAnsi="Arial" w:cs="Arial"/>
          <w:sz w:val="18"/>
          <w:szCs w:val="18"/>
        </w:rPr>
        <w:t xml:space="preserve"> and email address must</w:t>
      </w:r>
      <w:r w:rsidRPr="004B701D">
        <w:rPr>
          <w:rFonts w:ascii="Arial" w:hAnsi="Arial" w:cs="Arial"/>
          <w:sz w:val="18"/>
          <w:szCs w:val="18"/>
        </w:rPr>
        <w:t xml:space="preserve"> match your A</w:t>
      </w:r>
      <w:r w:rsidR="00E431C3">
        <w:rPr>
          <w:rFonts w:ascii="Arial" w:hAnsi="Arial" w:cs="Arial"/>
          <w:sz w:val="18"/>
          <w:szCs w:val="18"/>
        </w:rPr>
        <w:t xml:space="preserve">HEP </w:t>
      </w:r>
      <w:r w:rsidRPr="004B701D">
        <w:rPr>
          <w:rFonts w:ascii="Arial" w:hAnsi="Arial" w:cs="Arial"/>
          <w:sz w:val="18"/>
          <w:szCs w:val="18"/>
        </w:rPr>
        <w:t>account and the same name and email a</w:t>
      </w:r>
      <w:r w:rsidR="00A96822">
        <w:rPr>
          <w:rFonts w:ascii="Arial" w:hAnsi="Arial" w:cs="Arial"/>
          <w:sz w:val="18"/>
          <w:szCs w:val="18"/>
        </w:rPr>
        <w:t>ddress will be used for all A</w:t>
      </w:r>
      <w:r w:rsidR="00260B54">
        <w:rPr>
          <w:rFonts w:ascii="Arial" w:hAnsi="Arial" w:cs="Arial"/>
          <w:sz w:val="18"/>
          <w:szCs w:val="18"/>
        </w:rPr>
        <w:t xml:space="preserve">HEP </w:t>
      </w:r>
      <w:r w:rsidR="00CD4FF2">
        <w:rPr>
          <w:rFonts w:ascii="Arial" w:hAnsi="Arial" w:cs="Arial"/>
          <w:sz w:val="18"/>
          <w:szCs w:val="18"/>
        </w:rPr>
        <w:t xml:space="preserve">membership </w:t>
      </w:r>
      <w:r w:rsidR="00A96822">
        <w:rPr>
          <w:rFonts w:ascii="Arial" w:hAnsi="Arial" w:cs="Arial"/>
          <w:sz w:val="18"/>
          <w:szCs w:val="18"/>
        </w:rPr>
        <w:t>and PgCert</w:t>
      </w:r>
      <w:r w:rsidR="005010E4" w:rsidRPr="004B701D">
        <w:rPr>
          <w:rFonts w:ascii="Arial" w:hAnsi="Arial" w:cs="Arial"/>
          <w:sz w:val="18"/>
          <w:szCs w:val="18"/>
        </w:rPr>
        <w:t xml:space="preserve"> correspondence.  If you need to update your </w:t>
      </w:r>
      <w:r w:rsidR="00260B54">
        <w:rPr>
          <w:rFonts w:ascii="Arial" w:hAnsi="Arial" w:cs="Arial"/>
          <w:sz w:val="18"/>
          <w:szCs w:val="18"/>
        </w:rPr>
        <w:t xml:space="preserve">AHEP </w:t>
      </w:r>
      <w:r w:rsidR="005010E4" w:rsidRPr="004B701D">
        <w:rPr>
          <w:rFonts w:ascii="Arial" w:hAnsi="Arial" w:cs="Arial"/>
          <w:sz w:val="18"/>
          <w:szCs w:val="18"/>
        </w:rPr>
        <w:t>account</w:t>
      </w:r>
      <w:r w:rsidR="00E84EC0">
        <w:rPr>
          <w:rFonts w:ascii="Arial" w:hAnsi="Arial" w:cs="Arial"/>
          <w:sz w:val="18"/>
          <w:szCs w:val="18"/>
        </w:rPr>
        <w:t xml:space="preserve"> details</w:t>
      </w:r>
      <w:r w:rsidR="005010E4" w:rsidRPr="004B701D">
        <w:rPr>
          <w:rFonts w:ascii="Arial" w:hAnsi="Arial" w:cs="Arial"/>
          <w:sz w:val="18"/>
          <w:szCs w:val="18"/>
        </w:rPr>
        <w:t xml:space="preserve">, please log in here: </w:t>
      </w:r>
      <w:hyperlink r:id="rId13" w:history="1">
        <w:r w:rsidR="00505E4E" w:rsidRPr="00257FED">
          <w:rPr>
            <w:rStyle w:val="Hyperlink"/>
            <w:rFonts w:ascii="Arial" w:hAnsi="Arial" w:cs="Arial"/>
            <w:sz w:val="18"/>
            <w:szCs w:val="18"/>
          </w:rPr>
          <w:t>M</w:t>
        </w:r>
        <w:r w:rsidR="00AA2E37" w:rsidRPr="00257FED">
          <w:rPr>
            <w:rStyle w:val="Hyperlink"/>
            <w:rFonts w:ascii="Arial" w:hAnsi="Arial" w:cs="Arial"/>
            <w:sz w:val="18"/>
            <w:szCs w:val="18"/>
          </w:rPr>
          <w:t>y</w:t>
        </w:r>
        <w:r w:rsidR="00505E4E" w:rsidRPr="00257FED">
          <w:rPr>
            <w:rStyle w:val="Hyperlink"/>
            <w:rFonts w:ascii="Arial" w:hAnsi="Arial" w:cs="Arial"/>
            <w:sz w:val="18"/>
            <w:szCs w:val="18"/>
          </w:rPr>
          <w:t xml:space="preserve"> AHEP</w:t>
        </w:r>
        <w:r w:rsidR="00AA2E37" w:rsidRPr="00257FED">
          <w:rPr>
            <w:rStyle w:val="Hyperlink"/>
            <w:rFonts w:ascii="Arial" w:hAnsi="Arial" w:cs="Arial"/>
            <w:sz w:val="18"/>
            <w:szCs w:val="18"/>
          </w:rPr>
          <w:t xml:space="preserve"> account</w:t>
        </w:r>
      </w:hyperlink>
    </w:p>
    <w:p w14:paraId="14982995" w14:textId="77777777" w:rsidR="002A733C" w:rsidRPr="00773D17" w:rsidRDefault="002A733C" w:rsidP="002A733C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11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28"/>
        <w:gridCol w:w="3109"/>
        <w:gridCol w:w="2120"/>
        <w:gridCol w:w="350"/>
        <w:gridCol w:w="350"/>
        <w:gridCol w:w="350"/>
        <w:gridCol w:w="350"/>
        <w:gridCol w:w="350"/>
        <w:gridCol w:w="351"/>
        <w:gridCol w:w="350"/>
        <w:gridCol w:w="350"/>
        <w:gridCol w:w="350"/>
        <w:gridCol w:w="350"/>
      </w:tblGrid>
      <w:tr w:rsidR="00D240C7" w:rsidRPr="00773D17" w14:paraId="42E9C4E0" w14:textId="77777777" w:rsidTr="00D24A16">
        <w:trPr>
          <w:trHeight w:hRule="exact" w:val="371"/>
          <w:jc w:val="center"/>
        </w:trPr>
        <w:tc>
          <w:tcPr>
            <w:tcW w:w="11158" w:type="dxa"/>
            <w:gridSpan w:val="13"/>
            <w:shd w:val="clear" w:color="auto" w:fill="14293A"/>
            <w:vAlign w:val="center"/>
          </w:tcPr>
          <w:p w14:paraId="2C7FEE68" w14:textId="77777777" w:rsidR="001E07F4" w:rsidRPr="00773D17" w:rsidRDefault="00A02164" w:rsidP="00A02164">
            <w:pPr>
              <w:pStyle w:val="Heading2"/>
              <w:rPr>
                <w:rFonts w:ascii="Arial" w:hAnsi="Arial" w:cs="Arial"/>
                <w:color w:val="auto"/>
                <w:szCs w:val="18"/>
                <w:lang w:val="en-GB"/>
              </w:rPr>
            </w:pPr>
            <w:r w:rsidRPr="00773D17">
              <w:rPr>
                <w:rFonts w:ascii="Arial" w:hAnsi="Arial" w:cs="Arial"/>
                <w:color w:val="auto"/>
                <w:szCs w:val="18"/>
                <w:lang w:val="en-GB"/>
              </w:rPr>
              <w:t>1. Personal details</w:t>
            </w:r>
          </w:p>
        </w:tc>
      </w:tr>
      <w:tr w:rsidR="00D240C7" w:rsidRPr="00773D17" w14:paraId="74EB0718" w14:textId="77777777" w:rsidTr="00D24A16">
        <w:trPr>
          <w:trHeight w:hRule="exact" w:val="263"/>
          <w:jc w:val="center"/>
        </w:trPr>
        <w:tc>
          <w:tcPr>
            <w:tcW w:w="11158" w:type="dxa"/>
            <w:gridSpan w:val="13"/>
            <w:shd w:val="clear" w:color="auto" w:fill="14293A"/>
            <w:vAlign w:val="center"/>
          </w:tcPr>
          <w:p w14:paraId="1D32AEF4" w14:textId="4CD23F03" w:rsidR="00FB25B6" w:rsidRPr="00773D17" w:rsidRDefault="00FB25B6" w:rsidP="00FB25B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Please provide your full name as used on official </w:t>
            </w:r>
            <w:r w:rsidR="00B369CC" w:rsidRPr="00773D17">
              <w:rPr>
                <w:rFonts w:ascii="Arial" w:hAnsi="Arial" w:cs="Arial"/>
                <w:b/>
                <w:sz w:val="18"/>
                <w:szCs w:val="18"/>
                <w:lang w:val="en-GB"/>
              </w:rPr>
              <w:t>documents.</w:t>
            </w:r>
          </w:p>
          <w:p w14:paraId="3C6E777F" w14:textId="77777777" w:rsidR="008C66C5" w:rsidRPr="00773D17" w:rsidRDefault="008C66C5" w:rsidP="00FB25B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B27478" w:rsidRPr="00773D17" w14:paraId="5076F9EF" w14:textId="77777777" w:rsidTr="0003287D">
        <w:trPr>
          <w:trHeight w:hRule="exact" w:val="482"/>
          <w:jc w:val="center"/>
        </w:trPr>
        <w:tc>
          <w:tcPr>
            <w:tcW w:w="2435" w:type="dxa"/>
            <w:vAlign w:val="center"/>
          </w:tcPr>
          <w:p w14:paraId="777C1A41" w14:textId="77777777" w:rsidR="00B27478" w:rsidRPr="00773D17" w:rsidRDefault="00B27478" w:rsidP="00B274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Title (Mr/Ms/Miss/Mrs, etc.):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76805754"/>
            <w:placeholder>
              <w:docPart w:val="F65C7EF042AD40018B33015D22E728C1"/>
            </w:placeholder>
            <w:showingPlcHdr/>
          </w:sdtPr>
          <w:sdtContent>
            <w:tc>
              <w:tcPr>
                <w:tcW w:w="3087" w:type="dxa"/>
                <w:shd w:val="clear" w:color="auto" w:fill="FFFFFF" w:themeFill="background1"/>
                <w:vAlign w:val="center"/>
              </w:tcPr>
              <w:p w14:paraId="6F08173D" w14:textId="77777777" w:rsidR="00B27478" w:rsidRPr="00773D17" w:rsidRDefault="00B27478" w:rsidP="00B27478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773D1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  <w:shd w:val="clear" w:color="auto" w:fill="FFFFFF" w:themeFill="background1"/>
            <w:vAlign w:val="center"/>
          </w:tcPr>
          <w:p w14:paraId="24706118" w14:textId="77777777" w:rsidR="00B27478" w:rsidRPr="00773D17" w:rsidRDefault="00B27478" w:rsidP="00B274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Surname / family name: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509498784"/>
            <w:placeholder>
              <w:docPart w:val="CC8759D87FD742FB8FEE658383A01229"/>
            </w:placeholder>
            <w:showingPlcHdr/>
          </w:sdtPr>
          <w:sdtContent>
            <w:tc>
              <w:tcPr>
                <w:tcW w:w="3510" w:type="dxa"/>
                <w:gridSpan w:val="10"/>
                <w:vAlign w:val="center"/>
              </w:tcPr>
              <w:p w14:paraId="064998C9" w14:textId="77777777" w:rsidR="00B27478" w:rsidRPr="00773D17" w:rsidRDefault="00B27478" w:rsidP="00B27478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773D1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E6479" w:rsidRPr="00773D17" w14:paraId="28504543" w14:textId="77777777" w:rsidTr="0003287D">
        <w:trPr>
          <w:trHeight w:hRule="exact" w:val="482"/>
          <w:jc w:val="center"/>
        </w:trPr>
        <w:tc>
          <w:tcPr>
            <w:tcW w:w="2435" w:type="dxa"/>
            <w:vAlign w:val="center"/>
          </w:tcPr>
          <w:p w14:paraId="7F5F3863" w14:textId="77777777" w:rsidR="005E6479" w:rsidRPr="00773D17" w:rsidRDefault="005E6479" w:rsidP="005E647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First / given name(s):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612350497"/>
            <w:placeholder>
              <w:docPart w:val="300A0C39FD6D4EC2AF45D5399F954BE0"/>
            </w:placeholder>
            <w:showingPlcHdr/>
          </w:sdtPr>
          <w:sdtContent>
            <w:tc>
              <w:tcPr>
                <w:tcW w:w="3087" w:type="dxa"/>
                <w:shd w:val="clear" w:color="auto" w:fill="FFFFFF" w:themeFill="background1"/>
                <w:vAlign w:val="center"/>
              </w:tcPr>
              <w:p w14:paraId="030323C2" w14:textId="77777777" w:rsidR="005E6479" w:rsidRPr="00773D17" w:rsidRDefault="005E6479" w:rsidP="005E6479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773D1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  <w:shd w:val="clear" w:color="auto" w:fill="FFFFFF" w:themeFill="background1"/>
            <w:vAlign w:val="center"/>
          </w:tcPr>
          <w:p w14:paraId="2A7F6B45" w14:textId="77777777" w:rsidR="005E6479" w:rsidRPr="00773D17" w:rsidRDefault="005E6479" w:rsidP="005E647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Preferred first name: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803652326"/>
            <w:placeholder>
              <w:docPart w:val="8F3A212FB87E4E7BAC984990EAFD132B"/>
            </w:placeholder>
            <w:showingPlcHdr/>
          </w:sdtPr>
          <w:sdtContent>
            <w:tc>
              <w:tcPr>
                <w:tcW w:w="3510" w:type="dxa"/>
                <w:gridSpan w:val="10"/>
                <w:vAlign w:val="center"/>
              </w:tcPr>
              <w:p w14:paraId="75430CD5" w14:textId="77777777" w:rsidR="005E6479" w:rsidRPr="00773D17" w:rsidRDefault="005E6479" w:rsidP="005E6479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773D1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176A7" w:rsidRPr="00773D17" w14:paraId="4D707122" w14:textId="77777777" w:rsidTr="0003287D">
        <w:trPr>
          <w:trHeight w:hRule="exact" w:val="482"/>
          <w:jc w:val="center"/>
        </w:trPr>
        <w:tc>
          <w:tcPr>
            <w:tcW w:w="2435" w:type="dxa"/>
            <w:vAlign w:val="center"/>
          </w:tcPr>
          <w:p w14:paraId="2A7DD4D0" w14:textId="77777777" w:rsidR="002176A7" w:rsidRPr="00773D17" w:rsidRDefault="002176A7" w:rsidP="00B274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Gender:</w:t>
            </w:r>
          </w:p>
        </w:tc>
        <w:tc>
          <w:tcPr>
            <w:tcW w:w="3087" w:type="dxa"/>
            <w:shd w:val="clear" w:color="auto" w:fill="FFFFFF" w:themeFill="background1"/>
            <w:vAlign w:val="center"/>
          </w:tcPr>
          <w:p w14:paraId="3859EF41" w14:textId="77777777" w:rsidR="002176A7" w:rsidRPr="002176A7" w:rsidRDefault="002176A7" w:rsidP="002176A7">
            <w:pPr>
              <w:rPr>
                <w:rFonts w:ascii="Arial" w:hAnsi="Arial" w:cs="Arial"/>
                <w:sz w:val="18"/>
                <w:szCs w:val="18"/>
              </w:rPr>
            </w:pPr>
            <w:r w:rsidRPr="005B555C"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Pr="005B555C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563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B555C"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5B555C"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F</w:t>
            </w:r>
            <w:r w:rsidRPr="005B555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2306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555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B555C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904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CE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D3C5339" w14:textId="77777777" w:rsidR="002176A7" w:rsidRPr="00773D17" w:rsidRDefault="002176A7" w:rsidP="00B274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Date of birth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14:paraId="3E519DE7" w14:textId="77777777" w:rsidR="002176A7" w:rsidRPr="002176A7" w:rsidRDefault="002176A7" w:rsidP="002176A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  <w:vAlign w:val="center"/>
          </w:tcPr>
          <w:p w14:paraId="5C238BD8" w14:textId="77777777" w:rsidR="002176A7" w:rsidRPr="002176A7" w:rsidRDefault="002176A7" w:rsidP="002176A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</w:pPr>
          </w:p>
        </w:tc>
        <w:tc>
          <w:tcPr>
            <w:tcW w:w="351" w:type="dxa"/>
            <w:vAlign w:val="center"/>
          </w:tcPr>
          <w:p w14:paraId="5AB8D102" w14:textId="77777777" w:rsidR="002176A7" w:rsidRPr="00773D17" w:rsidRDefault="002176A7" w:rsidP="002176A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351" w:type="dxa"/>
            <w:shd w:val="clear" w:color="auto" w:fill="F2F2F2" w:themeFill="background1" w:themeFillShade="F2"/>
            <w:vAlign w:val="center"/>
          </w:tcPr>
          <w:p w14:paraId="7F371702" w14:textId="77777777" w:rsidR="002176A7" w:rsidRPr="00773D17" w:rsidRDefault="002176A7" w:rsidP="002176A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  <w:vAlign w:val="center"/>
          </w:tcPr>
          <w:p w14:paraId="7F7AAD65" w14:textId="77777777" w:rsidR="002176A7" w:rsidRPr="00773D17" w:rsidRDefault="002176A7" w:rsidP="002176A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2" w:type="dxa"/>
            <w:vAlign w:val="center"/>
          </w:tcPr>
          <w:p w14:paraId="205AFDB2" w14:textId="77777777" w:rsidR="002176A7" w:rsidRPr="00773D17" w:rsidRDefault="002176A7" w:rsidP="002176A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351" w:type="dxa"/>
            <w:shd w:val="clear" w:color="auto" w:fill="F2F2F2" w:themeFill="background1" w:themeFillShade="F2"/>
            <w:vAlign w:val="center"/>
          </w:tcPr>
          <w:p w14:paraId="5DC34ED5" w14:textId="77777777" w:rsidR="002176A7" w:rsidRPr="00773D17" w:rsidRDefault="002176A7" w:rsidP="002176A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  <w:vAlign w:val="center"/>
          </w:tcPr>
          <w:p w14:paraId="28B431EC" w14:textId="77777777" w:rsidR="002176A7" w:rsidRPr="00773D17" w:rsidRDefault="002176A7" w:rsidP="002176A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  <w:vAlign w:val="center"/>
          </w:tcPr>
          <w:p w14:paraId="23EBFDD5" w14:textId="77777777" w:rsidR="002176A7" w:rsidRPr="00773D17" w:rsidRDefault="002176A7" w:rsidP="002176A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  <w:vAlign w:val="center"/>
          </w:tcPr>
          <w:p w14:paraId="2F7598B7" w14:textId="77777777" w:rsidR="002176A7" w:rsidRPr="00773D17" w:rsidRDefault="002176A7" w:rsidP="002176A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176A7" w:rsidRPr="00773D17" w14:paraId="30AD3C92" w14:textId="77777777" w:rsidTr="0003287D">
        <w:trPr>
          <w:trHeight w:hRule="exact" w:val="482"/>
          <w:jc w:val="center"/>
        </w:trPr>
        <w:tc>
          <w:tcPr>
            <w:tcW w:w="2435" w:type="dxa"/>
            <w:vAlign w:val="center"/>
          </w:tcPr>
          <w:p w14:paraId="6DB0F838" w14:textId="2F88CE57" w:rsidR="002176A7" w:rsidRPr="00D3191C" w:rsidRDefault="002176A7" w:rsidP="006E4BF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="00571FCA">
              <w:rPr>
                <w:rFonts w:ascii="Arial" w:hAnsi="Arial" w:cs="Arial"/>
                <w:sz w:val="18"/>
                <w:szCs w:val="18"/>
                <w:lang w:val="en-GB"/>
              </w:rPr>
              <w:t>HEP</w:t>
            </w: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 xml:space="preserve"> Member?  </w:t>
            </w:r>
          </w:p>
        </w:tc>
        <w:tc>
          <w:tcPr>
            <w:tcW w:w="3087" w:type="dxa"/>
            <w:shd w:val="clear" w:color="auto" w:fill="FFFFFF" w:themeFill="background1"/>
            <w:vAlign w:val="center"/>
          </w:tcPr>
          <w:p w14:paraId="392F7880" w14:textId="77777777" w:rsidR="002176A7" w:rsidRPr="00773D17" w:rsidRDefault="002176A7" w:rsidP="002176A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191C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Pr="00D3191C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322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19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3191C"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</w:t>
            </w:r>
            <w:r w:rsidRPr="00D3191C">
              <w:rPr>
                <w:rFonts w:ascii="Arial" w:hAnsi="Arial" w:cs="Arial"/>
                <w:sz w:val="18"/>
                <w:szCs w:val="18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4292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191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3191C"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</w:t>
            </w:r>
          </w:p>
        </w:tc>
        <w:tc>
          <w:tcPr>
            <w:tcW w:w="5636" w:type="dxa"/>
            <w:gridSpan w:val="11"/>
            <w:shd w:val="clear" w:color="auto" w:fill="FFFFFF" w:themeFill="background1"/>
            <w:vAlign w:val="center"/>
          </w:tcPr>
          <w:p w14:paraId="6D2E9F96" w14:textId="370B08B5" w:rsidR="002176A7" w:rsidRPr="00773D17" w:rsidRDefault="002176A7" w:rsidP="002A733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="00260B54">
              <w:rPr>
                <w:rFonts w:ascii="Arial" w:hAnsi="Arial" w:cs="Arial"/>
                <w:sz w:val="18"/>
                <w:szCs w:val="18"/>
                <w:lang w:val="en-GB"/>
              </w:rPr>
              <w:t xml:space="preserve">HEP </w:t>
            </w:r>
            <w:r w:rsidR="00E727A6">
              <w:rPr>
                <w:rFonts w:ascii="Arial" w:hAnsi="Arial" w:cs="Arial"/>
                <w:sz w:val="18"/>
                <w:szCs w:val="18"/>
                <w:lang w:val="en-GB"/>
              </w:rPr>
              <w:t xml:space="preserve">Membership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No: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400253690"/>
                <w:showingPlcHdr/>
              </w:sdtPr>
              <w:sdtContent>
                <w:r w:rsidRPr="00773D1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6C31B4" w:rsidRPr="00773D17" w14:paraId="73C81044" w14:textId="77777777" w:rsidTr="00D24A16">
        <w:trPr>
          <w:trHeight w:hRule="exact" w:val="411"/>
          <w:jc w:val="center"/>
        </w:trPr>
        <w:tc>
          <w:tcPr>
            <w:tcW w:w="11158" w:type="dxa"/>
            <w:gridSpan w:val="13"/>
            <w:shd w:val="clear" w:color="auto" w:fill="14293A"/>
            <w:vAlign w:val="center"/>
          </w:tcPr>
          <w:p w14:paraId="150B765A" w14:textId="6AF27199" w:rsidR="006C31B4" w:rsidRPr="00773D17" w:rsidRDefault="006C31B4" w:rsidP="0007531D">
            <w:pPr>
              <w:pStyle w:val="Heading2"/>
              <w:rPr>
                <w:rFonts w:ascii="Arial" w:hAnsi="Arial" w:cs="Arial"/>
                <w:color w:val="auto"/>
                <w:szCs w:val="18"/>
                <w:lang w:val="en-GB"/>
              </w:rPr>
            </w:pPr>
            <w:r w:rsidRPr="00773D17">
              <w:rPr>
                <w:rFonts w:ascii="Arial" w:hAnsi="Arial" w:cs="Arial"/>
                <w:color w:val="auto"/>
                <w:szCs w:val="18"/>
                <w:lang w:val="en-GB"/>
              </w:rPr>
              <w:t>CORRESPONDENCE CONTACT Details</w:t>
            </w:r>
            <w:r>
              <w:rPr>
                <w:rFonts w:ascii="Arial" w:hAnsi="Arial" w:cs="Arial"/>
                <w:color w:val="auto"/>
                <w:szCs w:val="18"/>
                <w:lang w:val="en-GB"/>
              </w:rPr>
              <w:t xml:space="preserve"> </w:t>
            </w:r>
          </w:p>
        </w:tc>
      </w:tr>
      <w:tr w:rsidR="006C31B4" w:rsidRPr="00773D17" w14:paraId="52D29142" w14:textId="77777777" w:rsidTr="0003287D">
        <w:trPr>
          <w:trHeight w:hRule="exact" w:val="701"/>
          <w:jc w:val="center"/>
        </w:trPr>
        <w:tc>
          <w:tcPr>
            <w:tcW w:w="2405" w:type="dxa"/>
            <w:vAlign w:val="center"/>
          </w:tcPr>
          <w:p w14:paraId="5D24FC09" w14:textId="77777777" w:rsidR="006C31B4" w:rsidRPr="00773D17" w:rsidRDefault="006C31B4" w:rsidP="000753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Email address:</w:t>
            </w:r>
          </w:p>
        </w:tc>
        <w:sdt>
          <w:sdtPr>
            <w:rPr>
              <w:lang w:val="en-GB"/>
            </w:rPr>
            <w:id w:val="-892275802"/>
          </w:sdtPr>
          <w:sdtContent>
            <w:sdt>
              <w:sdtPr>
                <w:rPr>
                  <w:lang w:val="en-GB"/>
                </w:rPr>
                <w:id w:val="-1791124639"/>
                <w:showingPlcHdr/>
              </w:sdtPr>
              <w:sdtContent>
                <w:tc>
                  <w:tcPr>
                    <w:tcW w:w="3119" w:type="dxa"/>
                    <w:vAlign w:val="center"/>
                  </w:tcPr>
                  <w:p w14:paraId="6EE5BE82" w14:textId="77777777" w:rsidR="006C31B4" w:rsidRPr="00773D17" w:rsidRDefault="006C31B4" w:rsidP="00383417">
                    <w:pPr>
                      <w:pStyle w:val="NoSpacing"/>
                      <w:rPr>
                        <w:lang w:val="en-GB"/>
                      </w:rPr>
                    </w:pPr>
                    <w:r w:rsidRPr="00773D17">
                      <w:rPr>
                        <w:rStyle w:val="PlaceholderText"/>
                        <w:rFonts w:ascii="Arial" w:hAnsi="Arial" w:cs="Arial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2126" w:type="dxa"/>
            <w:vAlign w:val="center"/>
          </w:tcPr>
          <w:p w14:paraId="7ECA67E0" w14:textId="7999A650" w:rsidR="006C31B4" w:rsidRPr="00773D17" w:rsidRDefault="006C31B4" w:rsidP="000753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E4FCA">
              <w:rPr>
                <w:rFonts w:ascii="Arial" w:hAnsi="Arial" w:cs="Arial"/>
                <w:sz w:val="18"/>
                <w:szCs w:val="18"/>
                <w:lang w:val="en-GB"/>
              </w:rPr>
              <w:t xml:space="preserve">Preferred </w:t>
            </w:r>
            <w:r w:rsidR="00CD4FF2">
              <w:rPr>
                <w:rFonts w:ascii="Arial" w:hAnsi="Arial" w:cs="Arial"/>
                <w:sz w:val="18"/>
                <w:szCs w:val="18"/>
                <w:lang w:val="en-GB"/>
              </w:rPr>
              <w:t>postal</w:t>
            </w:r>
            <w:r w:rsidRPr="003E4FCA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address (choose one):  </w:t>
            </w:r>
          </w:p>
        </w:tc>
        <w:tc>
          <w:tcPr>
            <w:tcW w:w="3508" w:type="dxa"/>
            <w:gridSpan w:val="10"/>
            <w:vAlign w:val="center"/>
          </w:tcPr>
          <w:p w14:paraId="35FFF6E2" w14:textId="77777777" w:rsidR="006C31B4" w:rsidRPr="003E4FCA" w:rsidRDefault="006C31B4" w:rsidP="0007531D">
            <w:pPr>
              <w:rPr>
                <w:rFonts w:ascii="Arial" w:hAnsi="Arial" w:cs="Arial"/>
                <w:sz w:val="20"/>
                <w:szCs w:val="20"/>
              </w:rPr>
            </w:pPr>
            <w:r w:rsidRPr="003E4FCA">
              <w:rPr>
                <w:rFonts w:ascii="Arial" w:hAnsi="Arial" w:cs="Arial"/>
                <w:sz w:val="18"/>
                <w:szCs w:val="18"/>
                <w:lang w:val="en-GB"/>
              </w:rPr>
              <w:t xml:space="preserve">Work address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624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4FCA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7AF1558" w14:textId="77777777" w:rsidR="006C31B4" w:rsidRPr="00773D17" w:rsidRDefault="006C31B4" w:rsidP="000753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E4FCA">
              <w:rPr>
                <w:rFonts w:ascii="Arial" w:hAnsi="Arial" w:cs="Arial"/>
                <w:sz w:val="18"/>
                <w:szCs w:val="18"/>
                <w:lang w:val="en-GB"/>
              </w:rPr>
              <w:t xml:space="preserve">Home address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19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4FCA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0F98948" w14:textId="77777777" w:rsidR="003A4AFD" w:rsidRDefault="003A4AFD"/>
    <w:tbl>
      <w:tblPr>
        <w:tblW w:w="11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32"/>
        <w:gridCol w:w="2235"/>
        <w:gridCol w:w="855"/>
        <w:gridCol w:w="2129"/>
        <w:gridCol w:w="992"/>
        <w:gridCol w:w="2515"/>
      </w:tblGrid>
      <w:tr w:rsidR="00D240C7" w:rsidRPr="00773D17" w14:paraId="21FFCD0A" w14:textId="77777777" w:rsidTr="00D24A16">
        <w:trPr>
          <w:trHeight w:hRule="exact" w:val="431"/>
          <w:jc w:val="center"/>
        </w:trPr>
        <w:tc>
          <w:tcPr>
            <w:tcW w:w="11158" w:type="dxa"/>
            <w:gridSpan w:val="6"/>
            <w:shd w:val="clear" w:color="auto" w:fill="14293A"/>
            <w:vAlign w:val="center"/>
          </w:tcPr>
          <w:p w14:paraId="00143347" w14:textId="77777777" w:rsidR="00FB25B6" w:rsidRPr="00773D17" w:rsidRDefault="00FB25B6" w:rsidP="00D63BC6">
            <w:pPr>
              <w:pStyle w:val="Heading2"/>
              <w:rPr>
                <w:rFonts w:ascii="Arial" w:hAnsi="Arial" w:cs="Arial"/>
                <w:color w:val="auto"/>
                <w:szCs w:val="18"/>
                <w:lang w:val="en-GB"/>
              </w:rPr>
            </w:pPr>
            <w:r w:rsidRPr="00773D17">
              <w:rPr>
                <w:rFonts w:ascii="Arial" w:hAnsi="Arial" w:cs="Arial"/>
                <w:color w:val="auto"/>
                <w:szCs w:val="18"/>
                <w:lang w:val="en-GB"/>
              </w:rPr>
              <w:t>1.1 PERSONAL cONTACT DETAILS</w:t>
            </w:r>
          </w:p>
        </w:tc>
      </w:tr>
      <w:tr w:rsidR="00D240C7" w:rsidRPr="00773D17" w14:paraId="7A3ACE97" w14:textId="77777777" w:rsidTr="0003287D">
        <w:trPr>
          <w:trHeight w:hRule="exact" w:val="425"/>
          <w:jc w:val="center"/>
        </w:trPr>
        <w:tc>
          <w:tcPr>
            <w:tcW w:w="2433" w:type="dxa"/>
            <w:vAlign w:val="center"/>
          </w:tcPr>
          <w:p w14:paraId="6D69B7FB" w14:textId="77777777" w:rsidR="00FB25B6" w:rsidRPr="00773D17" w:rsidRDefault="00FB25B6" w:rsidP="00A14F4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Home address: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915199625"/>
            <w:showingPlcHdr/>
          </w:sdtPr>
          <w:sdtContent>
            <w:tc>
              <w:tcPr>
                <w:tcW w:w="8725" w:type="dxa"/>
                <w:gridSpan w:val="5"/>
                <w:vAlign w:val="center"/>
              </w:tcPr>
              <w:p w14:paraId="0BC40685" w14:textId="0EE5B6D5" w:rsidR="00FB25B6" w:rsidRPr="00773D17" w:rsidRDefault="005B3A0A" w:rsidP="00EB1FA5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773D1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240C7" w:rsidRPr="00773D17" w14:paraId="4F34952D" w14:textId="77777777" w:rsidTr="0003287D">
        <w:trPr>
          <w:trHeight w:hRule="exact" w:val="425"/>
          <w:jc w:val="center"/>
        </w:trPr>
        <w:tc>
          <w:tcPr>
            <w:tcW w:w="2433" w:type="dxa"/>
            <w:vAlign w:val="center"/>
          </w:tcPr>
          <w:p w14:paraId="3D14727D" w14:textId="77777777" w:rsidR="00FA315A" w:rsidRPr="00773D17" w:rsidRDefault="00FA315A" w:rsidP="00A14F4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Town/City: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386842865"/>
            <w:showingPlcHdr/>
          </w:sdtPr>
          <w:sdtContent>
            <w:tc>
              <w:tcPr>
                <w:tcW w:w="2236" w:type="dxa"/>
                <w:vAlign w:val="center"/>
              </w:tcPr>
              <w:p w14:paraId="5478F429" w14:textId="77777777" w:rsidR="00FA315A" w:rsidRPr="00773D17" w:rsidRDefault="005B3A0A" w:rsidP="00EB1FA5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773D1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851" w:type="dxa"/>
            <w:vAlign w:val="center"/>
          </w:tcPr>
          <w:p w14:paraId="3F3B9F10" w14:textId="77777777" w:rsidR="00FA315A" w:rsidRPr="00773D17" w:rsidRDefault="00FA315A" w:rsidP="00EB1FA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County: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041861189"/>
            <w:showingPlcHdr/>
          </w:sdtPr>
          <w:sdtContent>
            <w:tc>
              <w:tcPr>
                <w:tcW w:w="2130" w:type="dxa"/>
                <w:vAlign w:val="center"/>
              </w:tcPr>
              <w:p w14:paraId="6D51FE4E" w14:textId="77777777" w:rsidR="00FA315A" w:rsidRPr="00773D17" w:rsidRDefault="005B3A0A" w:rsidP="00EB1FA5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773D1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vAlign w:val="center"/>
          </w:tcPr>
          <w:p w14:paraId="7D95D9D6" w14:textId="77777777" w:rsidR="00FA315A" w:rsidRPr="00773D17" w:rsidRDefault="00FA315A" w:rsidP="00EB1FA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 xml:space="preserve">Postcode: 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627711549"/>
            <w:showingPlcHdr/>
          </w:sdtPr>
          <w:sdtContent>
            <w:tc>
              <w:tcPr>
                <w:tcW w:w="2516" w:type="dxa"/>
                <w:shd w:val="clear" w:color="auto" w:fill="FFFFFF" w:themeFill="background1"/>
                <w:vAlign w:val="center"/>
              </w:tcPr>
              <w:p w14:paraId="78D2EF55" w14:textId="77777777" w:rsidR="00FA315A" w:rsidRPr="00773D17" w:rsidRDefault="005B3A0A" w:rsidP="00EB1FA5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773D1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240C7" w:rsidRPr="00773D17" w14:paraId="07DB2ECD" w14:textId="77777777" w:rsidTr="00D24A16">
        <w:trPr>
          <w:trHeight w:hRule="exact" w:val="443"/>
          <w:jc w:val="center"/>
        </w:trPr>
        <w:tc>
          <w:tcPr>
            <w:tcW w:w="11158" w:type="dxa"/>
            <w:gridSpan w:val="6"/>
            <w:shd w:val="clear" w:color="auto" w:fill="14293A"/>
            <w:vAlign w:val="center"/>
          </w:tcPr>
          <w:p w14:paraId="2F4BBE95" w14:textId="77777777" w:rsidR="00FB25B6" w:rsidRPr="00773D17" w:rsidRDefault="00FB25B6" w:rsidP="00A14F4A">
            <w:pPr>
              <w:pStyle w:val="Heading2"/>
              <w:rPr>
                <w:rFonts w:ascii="Arial" w:hAnsi="Arial" w:cs="Arial"/>
                <w:color w:val="auto"/>
                <w:szCs w:val="18"/>
                <w:lang w:val="en-GB"/>
              </w:rPr>
            </w:pPr>
            <w:r w:rsidRPr="00773D17">
              <w:rPr>
                <w:rFonts w:ascii="Arial" w:hAnsi="Arial" w:cs="Arial"/>
                <w:color w:val="auto"/>
                <w:szCs w:val="18"/>
                <w:lang w:val="en-GB"/>
              </w:rPr>
              <w:t>1.2 EMPLOYMENT CONTACT DETAILS</w:t>
            </w:r>
          </w:p>
        </w:tc>
      </w:tr>
      <w:tr w:rsidR="00116CFF" w:rsidRPr="00773D17" w14:paraId="4FE56174" w14:textId="77777777" w:rsidTr="0003287D">
        <w:trPr>
          <w:trHeight w:hRule="exact" w:val="425"/>
          <w:jc w:val="center"/>
        </w:trPr>
        <w:tc>
          <w:tcPr>
            <w:tcW w:w="2433" w:type="dxa"/>
            <w:vAlign w:val="center"/>
          </w:tcPr>
          <w:p w14:paraId="7E9F2BB0" w14:textId="77777777" w:rsidR="00116CFF" w:rsidRPr="00773D17" w:rsidRDefault="00116CFF" w:rsidP="005C51EB">
            <w:pPr>
              <w:ind w:right="-24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Job title: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45725993"/>
            <w:showingPlcHdr/>
          </w:sdtPr>
          <w:sdtContent>
            <w:tc>
              <w:tcPr>
                <w:tcW w:w="8725" w:type="dxa"/>
                <w:gridSpan w:val="5"/>
                <w:vAlign w:val="center"/>
              </w:tcPr>
              <w:p w14:paraId="3B5BE823" w14:textId="77777777" w:rsidR="00116CFF" w:rsidRPr="00773D17" w:rsidRDefault="00116CFF" w:rsidP="00644695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773D1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6CFF" w:rsidRPr="00773D17" w14:paraId="7DB4D0CE" w14:textId="77777777" w:rsidTr="0003287D">
        <w:trPr>
          <w:trHeight w:hRule="exact" w:val="425"/>
          <w:jc w:val="center"/>
        </w:trPr>
        <w:tc>
          <w:tcPr>
            <w:tcW w:w="2433" w:type="dxa"/>
            <w:vAlign w:val="center"/>
          </w:tcPr>
          <w:p w14:paraId="2DD877B5" w14:textId="77777777" w:rsidR="00116CFF" w:rsidRPr="00773D17" w:rsidRDefault="00116CFF" w:rsidP="002A733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Department: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947397923"/>
            <w:showingPlcHdr/>
          </w:sdtPr>
          <w:sdtContent>
            <w:tc>
              <w:tcPr>
                <w:tcW w:w="8725" w:type="dxa"/>
                <w:gridSpan w:val="5"/>
                <w:vAlign w:val="center"/>
              </w:tcPr>
              <w:p w14:paraId="6475290D" w14:textId="77777777" w:rsidR="00116CFF" w:rsidRDefault="00116CFF" w:rsidP="002A733C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773D1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6CFF" w:rsidRPr="00773D17" w14:paraId="21C96395" w14:textId="77777777" w:rsidTr="0003287D">
        <w:trPr>
          <w:trHeight w:hRule="exact" w:val="425"/>
          <w:jc w:val="center"/>
        </w:trPr>
        <w:tc>
          <w:tcPr>
            <w:tcW w:w="2433" w:type="dxa"/>
            <w:vAlign w:val="center"/>
          </w:tcPr>
          <w:p w14:paraId="1CBB5D0F" w14:textId="77777777" w:rsidR="00116CFF" w:rsidRPr="00773D17" w:rsidRDefault="00116CFF" w:rsidP="00116C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Organisation: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074409451"/>
            <w:showingPlcHdr/>
          </w:sdtPr>
          <w:sdtContent>
            <w:tc>
              <w:tcPr>
                <w:tcW w:w="3091" w:type="dxa"/>
                <w:gridSpan w:val="2"/>
                <w:vAlign w:val="center"/>
              </w:tcPr>
              <w:p w14:paraId="5AEDC36B" w14:textId="77777777" w:rsidR="00116CFF" w:rsidRPr="00773D17" w:rsidRDefault="00116CFF" w:rsidP="00116CFF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773D1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6E6EB7D6" w14:textId="77777777" w:rsidR="00116CFF" w:rsidRPr="00773D17" w:rsidRDefault="00116CFF" w:rsidP="00116C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Daytime telephone no.: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92785956"/>
            <w:showingPlcHdr/>
          </w:sdtPr>
          <w:sdtContent>
            <w:tc>
              <w:tcPr>
                <w:tcW w:w="3508" w:type="dxa"/>
                <w:gridSpan w:val="2"/>
                <w:vAlign w:val="center"/>
              </w:tcPr>
              <w:p w14:paraId="288F7006" w14:textId="77777777" w:rsidR="00116CFF" w:rsidRPr="00773D17" w:rsidRDefault="00116CFF" w:rsidP="00116CFF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773D1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240C7" w:rsidRPr="00773D17" w14:paraId="4B43520A" w14:textId="77777777" w:rsidTr="0003287D">
        <w:trPr>
          <w:trHeight w:hRule="exact" w:val="425"/>
          <w:jc w:val="center"/>
        </w:trPr>
        <w:tc>
          <w:tcPr>
            <w:tcW w:w="2433" w:type="dxa"/>
            <w:vAlign w:val="center"/>
          </w:tcPr>
          <w:p w14:paraId="45FE16F5" w14:textId="77777777" w:rsidR="00014FC4" w:rsidRPr="00773D17" w:rsidRDefault="00014FC4" w:rsidP="002A733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Address: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861651525"/>
            <w:showingPlcHdr/>
          </w:sdtPr>
          <w:sdtContent>
            <w:tc>
              <w:tcPr>
                <w:tcW w:w="8725" w:type="dxa"/>
                <w:gridSpan w:val="5"/>
                <w:vAlign w:val="center"/>
              </w:tcPr>
              <w:p w14:paraId="3FC387F3" w14:textId="77777777" w:rsidR="00014FC4" w:rsidRPr="00773D17" w:rsidRDefault="005B3A0A" w:rsidP="002A733C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773D1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240C7" w:rsidRPr="00773D17" w14:paraId="1BB5BD2B" w14:textId="77777777" w:rsidTr="0003287D">
        <w:trPr>
          <w:trHeight w:hRule="exact" w:val="425"/>
          <w:jc w:val="center"/>
        </w:trPr>
        <w:tc>
          <w:tcPr>
            <w:tcW w:w="2433" w:type="dxa"/>
            <w:vAlign w:val="center"/>
          </w:tcPr>
          <w:p w14:paraId="70AF1E86" w14:textId="77777777" w:rsidR="00014FC4" w:rsidRPr="00773D17" w:rsidRDefault="00014FC4" w:rsidP="002A733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Town/City: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74140954"/>
            <w:showingPlcHdr/>
          </w:sdtPr>
          <w:sdtContent>
            <w:tc>
              <w:tcPr>
                <w:tcW w:w="2236" w:type="dxa"/>
                <w:vAlign w:val="center"/>
              </w:tcPr>
              <w:p w14:paraId="0932F32B" w14:textId="77777777" w:rsidR="00014FC4" w:rsidRPr="00773D17" w:rsidRDefault="005B3A0A" w:rsidP="002A733C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773D1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851" w:type="dxa"/>
            <w:vAlign w:val="center"/>
          </w:tcPr>
          <w:p w14:paraId="02A76F19" w14:textId="77777777" w:rsidR="00014FC4" w:rsidRPr="00773D17" w:rsidRDefault="00014FC4" w:rsidP="002A733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County: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739437351"/>
            <w:showingPlcHdr/>
          </w:sdtPr>
          <w:sdtContent>
            <w:tc>
              <w:tcPr>
                <w:tcW w:w="2130" w:type="dxa"/>
                <w:vAlign w:val="center"/>
              </w:tcPr>
              <w:p w14:paraId="6C5DC794" w14:textId="77777777" w:rsidR="00014FC4" w:rsidRPr="00773D17" w:rsidRDefault="005B3A0A" w:rsidP="002A733C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773D1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vAlign w:val="center"/>
          </w:tcPr>
          <w:p w14:paraId="64BE6D21" w14:textId="77777777" w:rsidR="00014FC4" w:rsidRPr="00773D17" w:rsidRDefault="00014FC4" w:rsidP="002A733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 xml:space="preserve">Postcode: 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87655238"/>
            <w:showingPlcHdr/>
          </w:sdtPr>
          <w:sdtContent>
            <w:tc>
              <w:tcPr>
                <w:tcW w:w="2516" w:type="dxa"/>
                <w:shd w:val="clear" w:color="auto" w:fill="FFFFFF" w:themeFill="background1"/>
                <w:vAlign w:val="center"/>
              </w:tcPr>
              <w:p w14:paraId="786D7F33" w14:textId="77777777" w:rsidR="00014FC4" w:rsidRPr="00773D17" w:rsidRDefault="005B3A0A" w:rsidP="002A733C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773D1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2626D4FE" w14:textId="77777777" w:rsidR="003E4FCA" w:rsidRDefault="003E4FCA"/>
    <w:p w14:paraId="41D8EB1A" w14:textId="77777777" w:rsidR="004F4F67" w:rsidRPr="00773D17" w:rsidRDefault="004F4F67" w:rsidP="00644695">
      <w:pPr>
        <w:rPr>
          <w:rFonts w:ascii="Arial" w:hAnsi="Arial" w:cs="Arial"/>
          <w:sz w:val="18"/>
          <w:szCs w:val="18"/>
        </w:rPr>
      </w:pPr>
    </w:p>
    <w:tbl>
      <w:tblPr>
        <w:tblW w:w="11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22"/>
        <w:gridCol w:w="173"/>
        <w:gridCol w:w="677"/>
        <w:gridCol w:w="1559"/>
        <w:gridCol w:w="680"/>
        <w:gridCol w:w="566"/>
        <w:gridCol w:w="881"/>
        <w:gridCol w:w="1134"/>
        <w:gridCol w:w="354"/>
        <w:gridCol w:w="496"/>
        <w:gridCol w:w="264"/>
        <w:gridCol w:w="728"/>
        <w:gridCol w:w="709"/>
        <w:gridCol w:w="93"/>
        <w:gridCol w:w="635"/>
        <w:gridCol w:w="154"/>
      </w:tblGrid>
      <w:tr w:rsidR="00D240C7" w:rsidRPr="00773D17" w14:paraId="1998F0BB" w14:textId="77777777" w:rsidTr="00D24A16">
        <w:trPr>
          <w:trHeight w:hRule="exact" w:val="320"/>
          <w:jc w:val="center"/>
        </w:trPr>
        <w:tc>
          <w:tcPr>
            <w:tcW w:w="11225" w:type="dxa"/>
            <w:gridSpan w:val="16"/>
            <w:shd w:val="clear" w:color="auto" w:fill="14293A"/>
            <w:vAlign w:val="center"/>
          </w:tcPr>
          <w:p w14:paraId="39C01957" w14:textId="77777777" w:rsidR="00035A6A" w:rsidRPr="00773D17" w:rsidRDefault="00035A6A" w:rsidP="005C51EB">
            <w:pPr>
              <w:pStyle w:val="Heading2"/>
              <w:rPr>
                <w:rFonts w:ascii="Arial" w:hAnsi="Arial" w:cs="Arial"/>
                <w:color w:val="auto"/>
                <w:szCs w:val="18"/>
                <w:lang w:val="en-GB"/>
              </w:rPr>
            </w:pPr>
            <w:r w:rsidRPr="00773D17">
              <w:rPr>
                <w:rFonts w:ascii="Arial" w:hAnsi="Arial" w:cs="Arial"/>
                <w:color w:val="auto"/>
                <w:szCs w:val="18"/>
                <w:lang w:val="en-GB"/>
              </w:rPr>
              <w:t>2. PRINCIPAL WORK AREAS</w:t>
            </w:r>
          </w:p>
        </w:tc>
      </w:tr>
      <w:tr w:rsidR="00D240C7" w:rsidRPr="00773D17" w14:paraId="17152DA5" w14:textId="77777777" w:rsidTr="0003287D">
        <w:trPr>
          <w:trHeight w:hRule="exact" w:val="403"/>
          <w:jc w:val="center"/>
        </w:trPr>
        <w:tc>
          <w:tcPr>
            <w:tcW w:w="11225" w:type="dxa"/>
            <w:gridSpan w:val="16"/>
            <w:vAlign w:val="center"/>
          </w:tcPr>
          <w:p w14:paraId="1B57EC69" w14:textId="188980D0" w:rsidR="00035A6A" w:rsidRPr="00773D17" w:rsidRDefault="00035A6A" w:rsidP="005C51E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Select </w:t>
            </w:r>
            <w:r w:rsidR="00916707">
              <w:rPr>
                <w:rFonts w:ascii="Arial" w:hAnsi="Arial" w:cs="Arial"/>
                <w:b/>
                <w:sz w:val="18"/>
                <w:szCs w:val="18"/>
                <w:lang w:val="en-GB"/>
              </w:rPr>
              <w:t>three</w:t>
            </w:r>
            <w:r w:rsidRPr="00773D1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ar</w:t>
            </w:r>
            <w:r w:rsidR="004F6DC4" w:rsidRPr="00773D17">
              <w:rPr>
                <w:rFonts w:ascii="Arial" w:hAnsi="Arial" w:cs="Arial"/>
                <w:b/>
                <w:sz w:val="18"/>
                <w:szCs w:val="18"/>
                <w:lang w:val="en-GB"/>
              </w:rPr>
              <w:t>eas which most clearly describe</w:t>
            </w:r>
            <w:r w:rsidRPr="00773D1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your current responsibilities</w:t>
            </w:r>
          </w:p>
        </w:tc>
      </w:tr>
      <w:tr w:rsidR="00D240C7" w:rsidRPr="00773D17" w14:paraId="4BA17A18" w14:textId="77777777" w:rsidTr="0003287D">
        <w:trPr>
          <w:trHeight w:hRule="exact" w:val="425"/>
          <w:jc w:val="center"/>
        </w:trPr>
        <w:tc>
          <w:tcPr>
            <w:tcW w:w="2295" w:type="dxa"/>
            <w:gridSpan w:val="2"/>
            <w:vAlign w:val="center"/>
          </w:tcPr>
          <w:p w14:paraId="2284E0F2" w14:textId="77777777" w:rsidR="00035A6A" w:rsidRPr="00773D17" w:rsidRDefault="00035A6A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Academic Administration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5EB65AC3" w14:textId="77777777" w:rsidR="00035A6A" w:rsidRPr="00D3191C" w:rsidRDefault="00035A6A" w:rsidP="005B3A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191C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806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5DD" w:rsidRPr="00D3191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14:paraId="14C4C32F" w14:textId="77777777" w:rsidR="00035A6A" w:rsidRPr="00D3191C" w:rsidRDefault="00035A6A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191C">
              <w:rPr>
                <w:rFonts w:ascii="Arial" w:hAnsi="Arial" w:cs="Arial"/>
                <w:sz w:val="18"/>
                <w:szCs w:val="18"/>
                <w:lang w:val="en-GB"/>
              </w:rPr>
              <w:t>Finance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B809B78" w14:textId="77777777" w:rsidR="00035A6A" w:rsidRPr="00D3191C" w:rsidRDefault="00035A6A" w:rsidP="005C51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191C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55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A0A" w:rsidRPr="00D3191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69" w:type="dxa"/>
            <w:gridSpan w:val="3"/>
            <w:shd w:val="clear" w:color="auto" w:fill="auto"/>
            <w:vAlign w:val="center"/>
          </w:tcPr>
          <w:p w14:paraId="6FD929AD" w14:textId="77777777" w:rsidR="00035A6A" w:rsidRPr="00D3191C" w:rsidRDefault="00035A6A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191C">
              <w:rPr>
                <w:rFonts w:ascii="Arial" w:hAnsi="Arial" w:cs="Arial"/>
                <w:sz w:val="18"/>
                <w:szCs w:val="18"/>
                <w:lang w:val="en-GB"/>
              </w:rPr>
              <w:t>Marketing / External Relations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7920BEF1" w14:textId="77777777" w:rsidR="00035A6A" w:rsidRPr="00D3191C" w:rsidRDefault="00035A6A" w:rsidP="005C51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191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037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A0A" w:rsidRPr="00D3191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14:paraId="784A0F5F" w14:textId="77777777" w:rsidR="00035A6A" w:rsidRPr="00D3191C" w:rsidRDefault="00035A6A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191C">
              <w:rPr>
                <w:rFonts w:ascii="Arial" w:hAnsi="Arial" w:cs="Arial"/>
                <w:sz w:val="18"/>
                <w:szCs w:val="18"/>
                <w:lang w:val="en-GB"/>
              </w:rPr>
              <w:t>Research</w:t>
            </w:r>
          </w:p>
        </w:tc>
        <w:tc>
          <w:tcPr>
            <w:tcW w:w="789" w:type="dxa"/>
            <w:gridSpan w:val="2"/>
            <w:shd w:val="clear" w:color="auto" w:fill="auto"/>
            <w:vAlign w:val="center"/>
          </w:tcPr>
          <w:p w14:paraId="4C3C9809" w14:textId="77777777" w:rsidR="00035A6A" w:rsidRPr="00D3191C" w:rsidRDefault="00035A6A" w:rsidP="005C51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191C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737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A0A" w:rsidRPr="00D3191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40C7" w:rsidRPr="00773D17" w14:paraId="53085884" w14:textId="77777777" w:rsidTr="0003287D">
        <w:trPr>
          <w:trHeight w:hRule="exact" w:val="425"/>
          <w:jc w:val="center"/>
        </w:trPr>
        <w:tc>
          <w:tcPr>
            <w:tcW w:w="2295" w:type="dxa"/>
            <w:gridSpan w:val="2"/>
            <w:vAlign w:val="center"/>
          </w:tcPr>
          <w:p w14:paraId="0CD5C8FB" w14:textId="77777777" w:rsidR="00035A6A" w:rsidRPr="00773D17" w:rsidRDefault="00035A6A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Estates Facilities</w:t>
            </w:r>
            <w:r w:rsidR="005B3A0A" w:rsidRPr="00773D17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008C0BFF" w14:textId="77777777" w:rsidR="00035A6A" w:rsidRPr="00D3191C" w:rsidRDefault="00035A6A" w:rsidP="005B3A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191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B3A0A" w:rsidRPr="00D3191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582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A0A" w:rsidRPr="00D3191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14:paraId="17B4DBB4" w14:textId="77777777" w:rsidR="00035A6A" w:rsidRPr="00D3191C" w:rsidRDefault="00035A6A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191C">
              <w:rPr>
                <w:rFonts w:ascii="Arial" w:hAnsi="Arial" w:cs="Arial"/>
                <w:sz w:val="18"/>
                <w:szCs w:val="18"/>
                <w:lang w:val="en-GB"/>
              </w:rPr>
              <w:t>Human Resources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05D465C" w14:textId="77777777" w:rsidR="00035A6A" w:rsidRPr="00D3191C" w:rsidRDefault="005B3A0A" w:rsidP="005C51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191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35A6A" w:rsidRPr="00D3191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105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191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69" w:type="dxa"/>
            <w:gridSpan w:val="3"/>
            <w:shd w:val="clear" w:color="auto" w:fill="auto"/>
            <w:vAlign w:val="center"/>
          </w:tcPr>
          <w:p w14:paraId="6560FEB7" w14:textId="77777777" w:rsidR="00035A6A" w:rsidRPr="00D3191C" w:rsidRDefault="00035A6A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191C">
              <w:rPr>
                <w:rFonts w:ascii="Arial" w:hAnsi="Arial" w:cs="Arial"/>
                <w:sz w:val="18"/>
                <w:szCs w:val="18"/>
                <w:lang w:val="en-GB"/>
              </w:rPr>
              <w:t>Planning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55189905" w14:textId="77777777" w:rsidR="00035A6A" w:rsidRPr="00D3191C" w:rsidRDefault="005B3A0A" w:rsidP="005C51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191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0831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191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14:paraId="2BB33194" w14:textId="77777777" w:rsidR="00035A6A" w:rsidRPr="00D3191C" w:rsidRDefault="00035A6A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191C">
              <w:rPr>
                <w:rFonts w:ascii="Arial" w:hAnsi="Arial" w:cs="Arial"/>
                <w:sz w:val="18"/>
                <w:szCs w:val="18"/>
                <w:lang w:val="en-GB"/>
              </w:rPr>
              <w:t>Student Services</w:t>
            </w:r>
          </w:p>
        </w:tc>
        <w:tc>
          <w:tcPr>
            <w:tcW w:w="789" w:type="dxa"/>
            <w:gridSpan w:val="2"/>
            <w:shd w:val="clear" w:color="auto" w:fill="auto"/>
            <w:vAlign w:val="center"/>
          </w:tcPr>
          <w:p w14:paraId="1481CFAA" w14:textId="77777777" w:rsidR="00035A6A" w:rsidRPr="00D3191C" w:rsidRDefault="00035A6A" w:rsidP="005B3A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191C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528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A0A" w:rsidRPr="00D3191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3A0A" w:rsidRPr="00D3191C">
              <w:rPr>
                <w:rStyle w:val="CheckBoxChar"/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</w:tr>
      <w:tr w:rsidR="00D240C7" w:rsidRPr="00773D17" w14:paraId="15DFBB44" w14:textId="77777777" w:rsidTr="0003287D">
        <w:trPr>
          <w:trHeight w:hRule="exact" w:val="425"/>
          <w:jc w:val="center"/>
        </w:trPr>
        <w:tc>
          <w:tcPr>
            <w:tcW w:w="2295" w:type="dxa"/>
            <w:gridSpan w:val="2"/>
            <w:vAlign w:val="center"/>
          </w:tcPr>
          <w:p w14:paraId="02389CCB" w14:textId="77777777" w:rsidR="00035A6A" w:rsidRPr="00773D17" w:rsidRDefault="00035A6A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Faculty / School / Department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50E3CD3F" w14:textId="77777777" w:rsidR="00035A6A" w:rsidRPr="00D3191C" w:rsidRDefault="00035A6A" w:rsidP="005C51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191C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A0A" w:rsidRPr="00D3191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14:paraId="4E45B7E4" w14:textId="77777777" w:rsidR="00035A6A" w:rsidRPr="00D3191C" w:rsidRDefault="00035A6A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191C">
              <w:rPr>
                <w:rFonts w:ascii="Arial" w:hAnsi="Arial" w:cs="Arial"/>
                <w:sz w:val="18"/>
                <w:szCs w:val="18"/>
                <w:lang w:val="en-GB"/>
              </w:rPr>
              <w:t>IT / Data / Communications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3AC73AD" w14:textId="77777777" w:rsidR="00035A6A" w:rsidRPr="00D3191C" w:rsidRDefault="00035A6A" w:rsidP="005C51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191C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469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A0A" w:rsidRPr="00D3191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69" w:type="dxa"/>
            <w:gridSpan w:val="3"/>
            <w:shd w:val="clear" w:color="auto" w:fill="auto"/>
            <w:vAlign w:val="center"/>
          </w:tcPr>
          <w:p w14:paraId="69DEA97C" w14:textId="77777777" w:rsidR="00035A6A" w:rsidRPr="00D3191C" w:rsidRDefault="00035A6A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191C">
              <w:rPr>
                <w:rFonts w:ascii="Arial" w:hAnsi="Arial" w:cs="Arial"/>
                <w:sz w:val="18"/>
                <w:szCs w:val="18"/>
                <w:lang w:val="en-GB"/>
              </w:rPr>
              <w:t>Quality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1E18DAA2" w14:textId="77777777" w:rsidR="00035A6A" w:rsidRPr="00D3191C" w:rsidRDefault="00035A6A" w:rsidP="00D319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191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085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A0A" w:rsidRPr="00D3191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19" w:type="dxa"/>
            <w:gridSpan w:val="5"/>
            <w:shd w:val="clear" w:color="auto" w:fill="auto"/>
            <w:vAlign w:val="center"/>
          </w:tcPr>
          <w:p w14:paraId="3A88317F" w14:textId="77777777" w:rsidR="00035A6A" w:rsidRPr="00D3191C" w:rsidRDefault="00035A6A" w:rsidP="005C51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240C7" w:rsidRPr="00773D17" w14:paraId="4953754D" w14:textId="77777777" w:rsidTr="0003287D">
        <w:trPr>
          <w:trHeight w:hRule="exact" w:val="519"/>
          <w:jc w:val="center"/>
        </w:trPr>
        <w:tc>
          <w:tcPr>
            <w:tcW w:w="2295" w:type="dxa"/>
            <w:gridSpan w:val="2"/>
            <w:vAlign w:val="center"/>
          </w:tcPr>
          <w:p w14:paraId="431FE948" w14:textId="77777777" w:rsidR="00035A6A" w:rsidRPr="00773D17" w:rsidRDefault="00035A6A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Other (please state):</w:t>
            </w:r>
          </w:p>
        </w:tc>
        <w:tc>
          <w:tcPr>
            <w:tcW w:w="8930" w:type="dxa"/>
            <w:gridSpan w:val="14"/>
            <w:shd w:val="clear" w:color="auto" w:fill="auto"/>
            <w:vAlign w:val="center"/>
          </w:tcPr>
          <w:p w14:paraId="3A45573B" w14:textId="77777777" w:rsidR="00035A6A" w:rsidRDefault="00035A6A" w:rsidP="005C51E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060357FF" w14:textId="77777777" w:rsidR="00035A6A" w:rsidRPr="00773D17" w:rsidRDefault="00035A6A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240C7" w:rsidRPr="00773D17" w14:paraId="3FDC5798" w14:textId="77777777" w:rsidTr="00D24A16">
        <w:trPr>
          <w:gridAfter w:val="1"/>
          <w:wAfter w:w="154" w:type="dxa"/>
          <w:trHeight w:hRule="exact" w:val="548"/>
          <w:jc w:val="center"/>
        </w:trPr>
        <w:tc>
          <w:tcPr>
            <w:tcW w:w="11071" w:type="dxa"/>
            <w:gridSpan w:val="15"/>
            <w:shd w:val="clear" w:color="auto" w:fill="14293A"/>
            <w:vAlign w:val="center"/>
          </w:tcPr>
          <w:p w14:paraId="0BA12385" w14:textId="77777777" w:rsidR="00FB25B6" w:rsidRPr="00773D17" w:rsidRDefault="00576750" w:rsidP="00F264EB">
            <w:pPr>
              <w:pStyle w:val="Heading2"/>
              <w:rPr>
                <w:rFonts w:ascii="Arial" w:hAnsi="Arial" w:cs="Arial"/>
                <w:color w:val="auto"/>
                <w:szCs w:val="18"/>
                <w:lang w:val="en-GB"/>
              </w:rPr>
            </w:pPr>
            <w:r w:rsidRPr="00773D17">
              <w:rPr>
                <w:rFonts w:ascii="Arial" w:hAnsi="Arial" w:cs="Arial"/>
                <w:color w:val="auto"/>
                <w:szCs w:val="18"/>
                <w:lang w:val="en-GB"/>
              </w:rPr>
              <w:lastRenderedPageBreak/>
              <w:t>3</w:t>
            </w:r>
            <w:r w:rsidR="00FB25B6" w:rsidRPr="00773D17">
              <w:rPr>
                <w:rFonts w:ascii="Arial" w:hAnsi="Arial" w:cs="Arial"/>
                <w:color w:val="auto"/>
                <w:szCs w:val="18"/>
                <w:lang w:val="en-GB"/>
              </w:rPr>
              <w:t>. Education and qualifications</w:t>
            </w:r>
          </w:p>
        </w:tc>
      </w:tr>
      <w:tr w:rsidR="00D240C7" w:rsidRPr="00773D17" w14:paraId="79728502" w14:textId="77777777" w:rsidTr="0003287D">
        <w:trPr>
          <w:gridAfter w:val="1"/>
          <w:wAfter w:w="154" w:type="dxa"/>
          <w:trHeight w:hRule="exact" w:val="567"/>
          <w:jc w:val="center"/>
        </w:trPr>
        <w:tc>
          <w:tcPr>
            <w:tcW w:w="11071" w:type="dxa"/>
            <w:gridSpan w:val="15"/>
            <w:vAlign w:val="center"/>
          </w:tcPr>
          <w:p w14:paraId="0319377E" w14:textId="77777777" w:rsidR="00FB25B6" w:rsidRPr="00773D17" w:rsidRDefault="00FB25B6" w:rsidP="009126F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b/>
                <w:sz w:val="18"/>
                <w:szCs w:val="18"/>
                <w:lang w:val="en-GB"/>
              </w:rPr>
              <w:t>Indicate all levels of qualifications gained (select all boxes that apply):</w:t>
            </w:r>
          </w:p>
        </w:tc>
      </w:tr>
      <w:tr w:rsidR="00D240C7" w:rsidRPr="00773D17" w14:paraId="2AB2EF60" w14:textId="77777777" w:rsidTr="0003287D">
        <w:trPr>
          <w:gridAfter w:val="1"/>
          <w:wAfter w:w="154" w:type="dxa"/>
          <w:trHeight w:hRule="exact" w:val="425"/>
          <w:jc w:val="center"/>
        </w:trPr>
        <w:tc>
          <w:tcPr>
            <w:tcW w:w="2972" w:type="dxa"/>
            <w:gridSpan w:val="3"/>
            <w:vAlign w:val="center"/>
          </w:tcPr>
          <w:p w14:paraId="39658C53" w14:textId="77777777" w:rsidR="00FB25B6" w:rsidRPr="00D3191C" w:rsidRDefault="00FB25B6" w:rsidP="009126F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191C">
              <w:rPr>
                <w:rFonts w:ascii="Arial" w:hAnsi="Arial" w:cs="Arial"/>
                <w:sz w:val="18"/>
                <w:szCs w:val="18"/>
                <w:lang w:val="en-GB"/>
              </w:rPr>
              <w:t>‘A’ Levels / GNVQ / BTEC National (higher)</w:t>
            </w:r>
          </w:p>
        </w:tc>
        <w:tc>
          <w:tcPr>
            <w:tcW w:w="1559" w:type="dxa"/>
            <w:vAlign w:val="center"/>
          </w:tcPr>
          <w:p w14:paraId="07C51A9B" w14:textId="77777777" w:rsidR="00FB25B6" w:rsidRPr="00D3191C" w:rsidRDefault="00FB25B6" w:rsidP="008E27E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191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438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5DD" w:rsidRPr="00D3191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1" w:type="dxa"/>
            <w:gridSpan w:val="4"/>
            <w:vAlign w:val="center"/>
          </w:tcPr>
          <w:p w14:paraId="2F9A669B" w14:textId="77777777" w:rsidR="00FB25B6" w:rsidRPr="00D3191C" w:rsidRDefault="00FB25B6" w:rsidP="009126F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191C">
              <w:rPr>
                <w:rFonts w:ascii="Arial" w:hAnsi="Arial" w:cs="Arial"/>
                <w:sz w:val="18"/>
                <w:szCs w:val="18"/>
                <w:lang w:val="en-GB"/>
              </w:rPr>
              <w:t>Undergraduate Degree</w:t>
            </w:r>
          </w:p>
        </w:tc>
        <w:tc>
          <w:tcPr>
            <w:tcW w:w="850" w:type="dxa"/>
            <w:gridSpan w:val="2"/>
            <w:vAlign w:val="center"/>
          </w:tcPr>
          <w:p w14:paraId="515F07EC" w14:textId="77777777" w:rsidR="00FB25B6" w:rsidRPr="00D3191C" w:rsidRDefault="00FB25B6" w:rsidP="004F74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191C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911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5DD" w:rsidRPr="00D3191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vAlign w:val="center"/>
          </w:tcPr>
          <w:p w14:paraId="45BFCABE" w14:textId="77777777" w:rsidR="00FB25B6" w:rsidRPr="00D3191C" w:rsidRDefault="00FB25B6" w:rsidP="009126F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191C">
              <w:rPr>
                <w:rFonts w:ascii="Arial" w:hAnsi="Arial" w:cs="Arial"/>
                <w:sz w:val="18"/>
                <w:szCs w:val="18"/>
                <w:lang w:val="en-GB"/>
              </w:rPr>
              <w:t>Master’s degree</w:t>
            </w:r>
          </w:p>
        </w:tc>
        <w:tc>
          <w:tcPr>
            <w:tcW w:w="728" w:type="dxa"/>
            <w:gridSpan w:val="2"/>
            <w:vAlign w:val="center"/>
          </w:tcPr>
          <w:p w14:paraId="69D1A4FA" w14:textId="77777777" w:rsidR="00FB25B6" w:rsidRPr="00D3191C" w:rsidRDefault="00FB25B6" w:rsidP="004F74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191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3336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5DD" w:rsidRPr="00D3191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40C7" w:rsidRPr="00773D17" w14:paraId="57BF6CE0" w14:textId="77777777" w:rsidTr="0003287D">
        <w:trPr>
          <w:gridAfter w:val="1"/>
          <w:wAfter w:w="154" w:type="dxa"/>
          <w:trHeight w:hRule="exact" w:val="425"/>
          <w:jc w:val="center"/>
        </w:trPr>
        <w:tc>
          <w:tcPr>
            <w:tcW w:w="2972" w:type="dxa"/>
            <w:gridSpan w:val="3"/>
            <w:vAlign w:val="center"/>
          </w:tcPr>
          <w:p w14:paraId="2D960693" w14:textId="77777777" w:rsidR="00FB25B6" w:rsidRPr="00D3191C" w:rsidRDefault="00FB25B6" w:rsidP="009126F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191C">
              <w:rPr>
                <w:rFonts w:ascii="Arial" w:hAnsi="Arial" w:cs="Arial"/>
                <w:sz w:val="18"/>
                <w:szCs w:val="18"/>
                <w:lang w:val="en-GB"/>
              </w:rPr>
              <w:t>Postgraduate Certificate / Diploma</w:t>
            </w:r>
          </w:p>
        </w:tc>
        <w:tc>
          <w:tcPr>
            <w:tcW w:w="1559" w:type="dxa"/>
            <w:vAlign w:val="center"/>
          </w:tcPr>
          <w:p w14:paraId="6F8700ED" w14:textId="77777777" w:rsidR="00FB25B6" w:rsidRPr="00D3191C" w:rsidRDefault="00FB25B6" w:rsidP="004F74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191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350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5DD" w:rsidRPr="00D3191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1" w:type="dxa"/>
            <w:gridSpan w:val="4"/>
            <w:vAlign w:val="center"/>
          </w:tcPr>
          <w:p w14:paraId="293B87E6" w14:textId="77777777" w:rsidR="00FB25B6" w:rsidRPr="00CD4FF2" w:rsidRDefault="00644695" w:rsidP="0064469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D4FF2">
              <w:rPr>
                <w:rFonts w:ascii="Arial" w:hAnsi="Arial" w:cs="Arial"/>
                <w:sz w:val="18"/>
                <w:szCs w:val="18"/>
                <w:lang w:val="fr-FR"/>
              </w:rPr>
              <w:t>Professional Qualifications (e.g.</w:t>
            </w:r>
            <w:r w:rsidR="00FB25B6" w:rsidRPr="00CD4FF2">
              <w:rPr>
                <w:rFonts w:ascii="Arial" w:hAnsi="Arial" w:cs="Arial"/>
                <w:sz w:val="18"/>
                <w:szCs w:val="18"/>
                <w:lang w:val="fr-FR"/>
              </w:rPr>
              <w:t xml:space="preserve"> CIPD)</w:t>
            </w:r>
          </w:p>
        </w:tc>
        <w:tc>
          <w:tcPr>
            <w:tcW w:w="850" w:type="dxa"/>
            <w:gridSpan w:val="2"/>
            <w:vAlign w:val="center"/>
          </w:tcPr>
          <w:p w14:paraId="6BD94982" w14:textId="77777777" w:rsidR="00FB25B6" w:rsidRPr="00D3191C" w:rsidRDefault="00FB25B6" w:rsidP="004F74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4F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4461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5DD" w:rsidRPr="00D3191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29" w:type="dxa"/>
            <w:gridSpan w:val="5"/>
            <w:vAlign w:val="center"/>
          </w:tcPr>
          <w:p w14:paraId="09E600F5" w14:textId="77777777" w:rsidR="00FB25B6" w:rsidRPr="00D3191C" w:rsidRDefault="00FB25B6" w:rsidP="004F74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240C7" w:rsidRPr="00773D17" w14:paraId="2E4E32F3" w14:textId="77777777" w:rsidTr="0003287D">
        <w:trPr>
          <w:gridAfter w:val="1"/>
          <w:wAfter w:w="154" w:type="dxa"/>
          <w:trHeight w:hRule="exact" w:val="774"/>
          <w:jc w:val="center"/>
        </w:trPr>
        <w:tc>
          <w:tcPr>
            <w:tcW w:w="11071" w:type="dxa"/>
            <w:gridSpan w:val="15"/>
            <w:vAlign w:val="center"/>
          </w:tcPr>
          <w:p w14:paraId="65C0BE37" w14:textId="77777777" w:rsidR="006E4BF7" w:rsidRPr="00773D17" w:rsidRDefault="00FB25B6" w:rsidP="0081152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Qualifications completed / pending - </w:t>
            </w: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List all subjects taken, including awards pending (i.e</w:t>
            </w:r>
            <w:r w:rsidRPr="00773D1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. </w:t>
            </w: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12ED6" w:rsidRPr="00773D17">
              <w:rPr>
                <w:rFonts w:ascii="Arial" w:hAnsi="Arial" w:cs="Arial"/>
                <w:sz w:val="18"/>
                <w:szCs w:val="18"/>
                <w:lang w:val="en-GB"/>
              </w:rPr>
              <w:t>School</w:t>
            </w: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 xml:space="preserve">, college, university and professional courses) in chronological order.  </w:t>
            </w:r>
          </w:p>
        </w:tc>
      </w:tr>
      <w:tr w:rsidR="00D240C7" w:rsidRPr="00773D17" w14:paraId="14A43D50" w14:textId="77777777" w:rsidTr="00FD4FF1">
        <w:trPr>
          <w:gridAfter w:val="1"/>
          <w:wAfter w:w="154" w:type="dxa"/>
          <w:trHeight w:hRule="exact" w:val="680"/>
          <w:jc w:val="center"/>
        </w:trPr>
        <w:tc>
          <w:tcPr>
            <w:tcW w:w="2122" w:type="dxa"/>
            <w:shd w:val="clear" w:color="auto" w:fill="14293A"/>
            <w:vAlign w:val="center"/>
          </w:tcPr>
          <w:p w14:paraId="09056E7F" w14:textId="77777777" w:rsidR="00FB25B6" w:rsidRPr="00FD4FF1" w:rsidRDefault="00FB25B6" w:rsidP="007B543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FD4F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Level, e.g. GCSE, HND, UG, PG, or professional qualifications</w:t>
            </w:r>
          </w:p>
        </w:tc>
        <w:tc>
          <w:tcPr>
            <w:tcW w:w="2409" w:type="dxa"/>
            <w:gridSpan w:val="3"/>
            <w:shd w:val="clear" w:color="auto" w:fill="14293A"/>
            <w:vAlign w:val="center"/>
          </w:tcPr>
          <w:p w14:paraId="306CA5ED" w14:textId="77777777" w:rsidR="00FB25B6" w:rsidRPr="00FD4FF1" w:rsidRDefault="00FB25B6" w:rsidP="007B543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FD4F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Subject</w:t>
            </w:r>
          </w:p>
        </w:tc>
        <w:tc>
          <w:tcPr>
            <w:tcW w:w="2127" w:type="dxa"/>
            <w:gridSpan w:val="3"/>
            <w:shd w:val="clear" w:color="auto" w:fill="14293A"/>
            <w:vAlign w:val="center"/>
          </w:tcPr>
          <w:p w14:paraId="532639E2" w14:textId="77777777" w:rsidR="00FB25B6" w:rsidRPr="00FD4FF1" w:rsidRDefault="00FB25B6" w:rsidP="007B543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FD4F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Date of award</w:t>
            </w:r>
          </w:p>
        </w:tc>
        <w:tc>
          <w:tcPr>
            <w:tcW w:w="2976" w:type="dxa"/>
            <w:gridSpan w:val="5"/>
            <w:shd w:val="clear" w:color="auto" w:fill="14293A"/>
            <w:vAlign w:val="center"/>
          </w:tcPr>
          <w:p w14:paraId="7C876332" w14:textId="77777777" w:rsidR="00FB25B6" w:rsidRPr="00FD4FF1" w:rsidRDefault="00FB25B6" w:rsidP="007B543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FD4F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Name of educational establishment attended</w:t>
            </w:r>
          </w:p>
        </w:tc>
        <w:tc>
          <w:tcPr>
            <w:tcW w:w="1437" w:type="dxa"/>
            <w:gridSpan w:val="3"/>
            <w:shd w:val="clear" w:color="auto" w:fill="14293A"/>
            <w:vAlign w:val="center"/>
          </w:tcPr>
          <w:p w14:paraId="70F57C08" w14:textId="77777777" w:rsidR="00FB25B6" w:rsidRPr="00FD4FF1" w:rsidRDefault="00FB25B6" w:rsidP="005567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FD4F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Result</w:t>
            </w:r>
          </w:p>
        </w:tc>
      </w:tr>
      <w:tr w:rsidR="00D240C7" w:rsidRPr="00773D17" w14:paraId="01BCE895" w14:textId="77777777" w:rsidTr="0003287D">
        <w:trPr>
          <w:gridAfter w:val="1"/>
          <w:wAfter w:w="154" w:type="dxa"/>
          <w:trHeight w:val="567"/>
          <w:jc w:val="center"/>
        </w:trPr>
        <w:tc>
          <w:tcPr>
            <w:tcW w:w="2122" w:type="dxa"/>
          </w:tcPr>
          <w:p w14:paraId="7BD0EA05" w14:textId="77777777" w:rsidR="00FB25B6" w:rsidRPr="00773D17" w:rsidRDefault="00FB25B6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gridSpan w:val="3"/>
          </w:tcPr>
          <w:p w14:paraId="18AEB85B" w14:textId="77777777" w:rsidR="00FB25B6" w:rsidRPr="00773D17" w:rsidRDefault="00FB25B6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gridSpan w:val="3"/>
          </w:tcPr>
          <w:p w14:paraId="01E33C53" w14:textId="77777777" w:rsidR="00FB25B6" w:rsidRPr="00773D17" w:rsidRDefault="00FB25B6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gridSpan w:val="5"/>
          </w:tcPr>
          <w:p w14:paraId="058DF7A6" w14:textId="77777777" w:rsidR="00FB25B6" w:rsidRPr="00773D17" w:rsidRDefault="00FB25B6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37" w:type="dxa"/>
            <w:gridSpan w:val="3"/>
          </w:tcPr>
          <w:p w14:paraId="32625753" w14:textId="77777777" w:rsidR="00FB25B6" w:rsidRPr="00773D17" w:rsidRDefault="00FB25B6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240C7" w:rsidRPr="00773D17" w14:paraId="51BBC2B2" w14:textId="77777777" w:rsidTr="0003287D">
        <w:trPr>
          <w:gridAfter w:val="1"/>
          <w:wAfter w:w="154" w:type="dxa"/>
          <w:trHeight w:val="567"/>
          <w:jc w:val="center"/>
        </w:trPr>
        <w:tc>
          <w:tcPr>
            <w:tcW w:w="2122" w:type="dxa"/>
          </w:tcPr>
          <w:p w14:paraId="473353C3" w14:textId="77777777" w:rsidR="00FB25B6" w:rsidRPr="00773D17" w:rsidRDefault="00FB25B6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gridSpan w:val="3"/>
          </w:tcPr>
          <w:p w14:paraId="172147CF" w14:textId="77777777" w:rsidR="00FB25B6" w:rsidRPr="00773D17" w:rsidRDefault="00FB25B6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gridSpan w:val="3"/>
          </w:tcPr>
          <w:p w14:paraId="72CC8878" w14:textId="77777777" w:rsidR="00FB25B6" w:rsidRPr="00773D17" w:rsidRDefault="00FB25B6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gridSpan w:val="5"/>
          </w:tcPr>
          <w:p w14:paraId="2B9C4D3F" w14:textId="77777777" w:rsidR="00FB25B6" w:rsidRPr="00773D17" w:rsidRDefault="00FB25B6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37" w:type="dxa"/>
            <w:gridSpan w:val="3"/>
          </w:tcPr>
          <w:p w14:paraId="264C21DC" w14:textId="77777777" w:rsidR="00FB25B6" w:rsidRPr="00773D17" w:rsidRDefault="00FB25B6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240C7" w:rsidRPr="00773D17" w14:paraId="266AD06C" w14:textId="77777777" w:rsidTr="0003287D">
        <w:trPr>
          <w:gridAfter w:val="1"/>
          <w:wAfter w:w="154" w:type="dxa"/>
          <w:trHeight w:val="567"/>
          <w:jc w:val="center"/>
        </w:trPr>
        <w:tc>
          <w:tcPr>
            <w:tcW w:w="2122" w:type="dxa"/>
          </w:tcPr>
          <w:p w14:paraId="2B291556" w14:textId="77777777" w:rsidR="00FB25B6" w:rsidRPr="00773D17" w:rsidRDefault="00FB25B6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gridSpan w:val="3"/>
          </w:tcPr>
          <w:p w14:paraId="62244295" w14:textId="77777777" w:rsidR="00FB25B6" w:rsidRPr="00773D17" w:rsidRDefault="00FB25B6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gridSpan w:val="3"/>
          </w:tcPr>
          <w:p w14:paraId="241B2CC4" w14:textId="77777777" w:rsidR="00FB25B6" w:rsidRPr="00773D17" w:rsidRDefault="00FB25B6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gridSpan w:val="5"/>
          </w:tcPr>
          <w:p w14:paraId="41911E7D" w14:textId="77777777" w:rsidR="00FB25B6" w:rsidRPr="00773D17" w:rsidRDefault="00FB25B6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37" w:type="dxa"/>
            <w:gridSpan w:val="3"/>
          </w:tcPr>
          <w:p w14:paraId="774B7F98" w14:textId="77777777" w:rsidR="00FB25B6" w:rsidRPr="00773D17" w:rsidRDefault="00FB25B6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240C7" w:rsidRPr="00773D17" w14:paraId="4499215D" w14:textId="77777777" w:rsidTr="0003287D">
        <w:trPr>
          <w:gridAfter w:val="1"/>
          <w:wAfter w:w="154" w:type="dxa"/>
          <w:trHeight w:val="567"/>
          <w:jc w:val="center"/>
        </w:trPr>
        <w:tc>
          <w:tcPr>
            <w:tcW w:w="2122" w:type="dxa"/>
          </w:tcPr>
          <w:p w14:paraId="6ACA8FC8" w14:textId="77777777" w:rsidR="00FB25B6" w:rsidRPr="00773D17" w:rsidRDefault="00FB25B6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gridSpan w:val="3"/>
          </w:tcPr>
          <w:p w14:paraId="77FACF9C" w14:textId="77777777" w:rsidR="00FB25B6" w:rsidRPr="00773D17" w:rsidRDefault="00FB25B6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gridSpan w:val="3"/>
          </w:tcPr>
          <w:p w14:paraId="6BFB797F" w14:textId="77777777" w:rsidR="00FB25B6" w:rsidRPr="00773D17" w:rsidRDefault="00D96347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76" w:type="dxa"/>
            <w:gridSpan w:val="5"/>
          </w:tcPr>
          <w:p w14:paraId="2970F7A5" w14:textId="77777777" w:rsidR="00FB25B6" w:rsidRPr="00773D17" w:rsidRDefault="00FB25B6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37" w:type="dxa"/>
            <w:gridSpan w:val="3"/>
          </w:tcPr>
          <w:p w14:paraId="6DD94E2E" w14:textId="77777777" w:rsidR="00FB25B6" w:rsidRPr="00773D17" w:rsidRDefault="00FB25B6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240C7" w:rsidRPr="00773D17" w14:paraId="7EA8E421" w14:textId="77777777" w:rsidTr="0003287D">
        <w:trPr>
          <w:gridAfter w:val="1"/>
          <w:wAfter w:w="154" w:type="dxa"/>
          <w:trHeight w:val="567"/>
          <w:jc w:val="center"/>
        </w:trPr>
        <w:tc>
          <w:tcPr>
            <w:tcW w:w="2122" w:type="dxa"/>
          </w:tcPr>
          <w:p w14:paraId="41A1C0EE" w14:textId="77777777" w:rsidR="00FB25B6" w:rsidRPr="00773D17" w:rsidRDefault="00FB25B6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gridSpan w:val="3"/>
          </w:tcPr>
          <w:p w14:paraId="7573439F" w14:textId="77777777" w:rsidR="00FB25B6" w:rsidRPr="00773D17" w:rsidRDefault="00FB25B6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gridSpan w:val="3"/>
          </w:tcPr>
          <w:p w14:paraId="61F630CF" w14:textId="77777777" w:rsidR="00FB25B6" w:rsidRPr="00773D17" w:rsidRDefault="00FB25B6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gridSpan w:val="5"/>
          </w:tcPr>
          <w:p w14:paraId="3CBB4D64" w14:textId="77777777" w:rsidR="00FB25B6" w:rsidRPr="00773D17" w:rsidRDefault="00FB25B6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37" w:type="dxa"/>
            <w:gridSpan w:val="3"/>
          </w:tcPr>
          <w:p w14:paraId="7894C726" w14:textId="77777777" w:rsidR="00FB25B6" w:rsidRPr="00773D17" w:rsidRDefault="00FB25B6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240C7" w:rsidRPr="00773D17" w14:paraId="120D4471" w14:textId="77777777" w:rsidTr="0003287D">
        <w:trPr>
          <w:gridAfter w:val="1"/>
          <w:wAfter w:w="154" w:type="dxa"/>
          <w:trHeight w:val="567"/>
          <w:jc w:val="center"/>
        </w:trPr>
        <w:tc>
          <w:tcPr>
            <w:tcW w:w="2122" w:type="dxa"/>
          </w:tcPr>
          <w:p w14:paraId="3044B269" w14:textId="77777777" w:rsidR="00FB25B6" w:rsidRPr="00773D17" w:rsidRDefault="00FB25B6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gridSpan w:val="3"/>
          </w:tcPr>
          <w:p w14:paraId="567D39B0" w14:textId="77777777" w:rsidR="00FB25B6" w:rsidRPr="00773D17" w:rsidRDefault="00FB25B6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gridSpan w:val="3"/>
          </w:tcPr>
          <w:p w14:paraId="1D1B0316" w14:textId="77777777" w:rsidR="00FB25B6" w:rsidRPr="00773D17" w:rsidRDefault="00FB25B6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gridSpan w:val="5"/>
          </w:tcPr>
          <w:p w14:paraId="305216EB" w14:textId="77777777" w:rsidR="00FB25B6" w:rsidRPr="00773D17" w:rsidRDefault="00FB25B6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37" w:type="dxa"/>
            <w:gridSpan w:val="3"/>
          </w:tcPr>
          <w:p w14:paraId="58460A7D" w14:textId="77777777" w:rsidR="00FB25B6" w:rsidRPr="00773D17" w:rsidRDefault="00FB25B6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76750" w:rsidRPr="00773D17" w14:paraId="7E8588AD" w14:textId="77777777" w:rsidTr="0003287D">
        <w:trPr>
          <w:gridAfter w:val="1"/>
          <w:wAfter w:w="154" w:type="dxa"/>
          <w:trHeight w:val="567"/>
          <w:jc w:val="center"/>
        </w:trPr>
        <w:tc>
          <w:tcPr>
            <w:tcW w:w="2122" w:type="dxa"/>
          </w:tcPr>
          <w:p w14:paraId="22074D2A" w14:textId="77777777" w:rsidR="00576750" w:rsidRPr="00773D17" w:rsidRDefault="00576750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gridSpan w:val="3"/>
          </w:tcPr>
          <w:p w14:paraId="0D27FAE2" w14:textId="77777777" w:rsidR="00576750" w:rsidRPr="00773D17" w:rsidRDefault="00576750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gridSpan w:val="3"/>
          </w:tcPr>
          <w:p w14:paraId="51D07389" w14:textId="77777777" w:rsidR="00576750" w:rsidRPr="00773D17" w:rsidRDefault="00576750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gridSpan w:val="5"/>
          </w:tcPr>
          <w:p w14:paraId="44ED3AE4" w14:textId="77777777" w:rsidR="00576750" w:rsidRPr="00773D17" w:rsidRDefault="00576750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37" w:type="dxa"/>
            <w:gridSpan w:val="3"/>
          </w:tcPr>
          <w:p w14:paraId="5BF91AC9" w14:textId="77777777" w:rsidR="00576750" w:rsidRPr="00773D17" w:rsidRDefault="00576750" w:rsidP="007B543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63D9581F" w14:textId="77777777" w:rsidR="004F4F67" w:rsidRDefault="004F4F67">
      <w:pPr>
        <w:rPr>
          <w:rFonts w:ascii="Arial" w:hAnsi="Arial" w:cs="Arial"/>
          <w:sz w:val="18"/>
          <w:szCs w:val="18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534"/>
        <w:gridCol w:w="2977"/>
        <w:gridCol w:w="2541"/>
      </w:tblGrid>
      <w:tr w:rsidR="002944B2" w:rsidRPr="00773D17" w14:paraId="0E3CE29A" w14:textId="77777777" w:rsidTr="00562747">
        <w:trPr>
          <w:trHeight w:hRule="exact" w:val="552"/>
          <w:jc w:val="center"/>
        </w:trPr>
        <w:tc>
          <w:tcPr>
            <w:tcW w:w="11052" w:type="dxa"/>
            <w:gridSpan w:val="3"/>
            <w:shd w:val="clear" w:color="auto" w:fill="14293A"/>
            <w:vAlign w:val="center"/>
          </w:tcPr>
          <w:p w14:paraId="24168018" w14:textId="04A0B2B6" w:rsidR="002944B2" w:rsidRPr="00CA5AD3" w:rsidRDefault="002944B2" w:rsidP="002944B2">
            <w:pPr>
              <w:pStyle w:val="Heading2"/>
              <w:rPr>
                <w:rFonts w:ascii="Arial" w:hAnsi="Arial" w:cs="Arial"/>
                <w:color w:val="14293A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Cs w:val="18"/>
                <w:lang w:val="en-GB"/>
              </w:rPr>
              <w:t>4. english language</w:t>
            </w:r>
            <w:r w:rsidR="00DB1C0A">
              <w:rPr>
                <w:rFonts w:ascii="Arial" w:hAnsi="Arial" w:cs="Arial"/>
                <w:color w:val="auto"/>
                <w:szCs w:val="18"/>
                <w:lang w:val="en-GB"/>
              </w:rPr>
              <w:t xml:space="preserve"> </w:t>
            </w:r>
          </w:p>
        </w:tc>
      </w:tr>
      <w:tr w:rsidR="002944B2" w:rsidRPr="00773D17" w14:paraId="433AACD9" w14:textId="77777777" w:rsidTr="00562747">
        <w:trPr>
          <w:trHeight w:hRule="exact" w:val="464"/>
          <w:jc w:val="center"/>
        </w:trPr>
        <w:tc>
          <w:tcPr>
            <w:tcW w:w="5534" w:type="dxa"/>
            <w:vAlign w:val="center"/>
          </w:tcPr>
          <w:p w14:paraId="50CDE52B" w14:textId="77777777" w:rsidR="002944B2" w:rsidRPr="00712ED6" w:rsidRDefault="002944B2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Is English your first language?</w:t>
            </w:r>
          </w:p>
        </w:tc>
        <w:tc>
          <w:tcPr>
            <w:tcW w:w="2977" w:type="dxa"/>
            <w:vAlign w:val="center"/>
          </w:tcPr>
          <w:p w14:paraId="05DD7772" w14:textId="77777777" w:rsidR="002944B2" w:rsidRPr="00712ED6" w:rsidRDefault="002944B2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  <w:r w:rsidRPr="00712ED6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</w:t>
            </w:r>
            <w:r w:rsidRPr="00D3191C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1471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7D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3191C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2541" w:type="dxa"/>
            <w:vAlign w:val="center"/>
          </w:tcPr>
          <w:p w14:paraId="1C3BF535" w14:textId="77777777" w:rsidR="002944B2" w:rsidRPr="00773D17" w:rsidRDefault="002944B2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No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604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191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3191C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</w:p>
        </w:tc>
      </w:tr>
      <w:tr w:rsidR="002944B2" w:rsidRPr="00773D17" w14:paraId="24E20750" w14:textId="77777777" w:rsidTr="00562747">
        <w:trPr>
          <w:trHeight w:hRule="exact" w:val="464"/>
          <w:jc w:val="center"/>
        </w:trPr>
        <w:tc>
          <w:tcPr>
            <w:tcW w:w="11052" w:type="dxa"/>
            <w:gridSpan w:val="3"/>
            <w:vAlign w:val="center"/>
          </w:tcPr>
          <w:p w14:paraId="3D05DC52" w14:textId="28416E78" w:rsidR="002944B2" w:rsidRPr="00773D17" w:rsidRDefault="002944B2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If English is not your first language please provide details of your highest English Language qualification</w:t>
            </w:r>
            <w:r w:rsidR="00DB1C0A">
              <w:rPr>
                <w:rFonts w:ascii="Arial" w:hAnsi="Arial" w:cs="Arial"/>
                <w:sz w:val="18"/>
                <w:szCs w:val="18"/>
                <w:lang w:val="en-GB"/>
              </w:rPr>
              <w:t xml:space="preserve">. Please refer to </w:t>
            </w:r>
            <w:hyperlink r:id="rId14" w:history="1">
              <w:r w:rsidR="00DB1C0A" w:rsidRPr="00DB1C0A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NTU English Language Requirements</w:t>
              </w:r>
            </w:hyperlink>
            <w:r w:rsidR="00DB1C0A">
              <w:rPr>
                <w:rFonts w:ascii="Arial" w:hAnsi="Arial" w:cs="Arial"/>
                <w:sz w:val="18"/>
                <w:szCs w:val="18"/>
                <w:lang w:val="en-GB"/>
              </w:rPr>
              <w:t xml:space="preserve"> for further information on eligibility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2944B2" w:rsidRPr="00773D17" w14:paraId="2E73C56C" w14:textId="77777777" w:rsidTr="00562747">
        <w:trPr>
          <w:trHeight w:hRule="exact" w:val="464"/>
          <w:jc w:val="center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630203384"/>
            <w:showingPlcHdr/>
          </w:sdtPr>
          <w:sdtContent>
            <w:tc>
              <w:tcPr>
                <w:tcW w:w="11052" w:type="dxa"/>
                <w:gridSpan w:val="3"/>
                <w:vAlign w:val="center"/>
              </w:tcPr>
              <w:p w14:paraId="0E3F5385" w14:textId="77777777" w:rsidR="002944B2" w:rsidRDefault="002944B2" w:rsidP="005C51EB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773D1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2A698B3D" w14:textId="77777777" w:rsidR="00620181" w:rsidRPr="00773D17" w:rsidRDefault="00620181">
      <w:pPr>
        <w:rPr>
          <w:rFonts w:ascii="Arial" w:hAnsi="Arial" w:cs="Arial"/>
          <w:sz w:val="18"/>
          <w:szCs w:val="18"/>
        </w:rPr>
      </w:pPr>
    </w:p>
    <w:tbl>
      <w:tblPr>
        <w:tblW w:w="11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12"/>
        <w:gridCol w:w="2053"/>
        <w:gridCol w:w="4441"/>
        <w:gridCol w:w="1272"/>
        <w:gridCol w:w="1298"/>
      </w:tblGrid>
      <w:tr w:rsidR="00D240C7" w:rsidRPr="00773D17" w14:paraId="2235A671" w14:textId="77777777" w:rsidTr="00CA5AD3">
        <w:trPr>
          <w:trHeight w:hRule="exact" w:val="419"/>
          <w:jc w:val="center"/>
        </w:trPr>
        <w:tc>
          <w:tcPr>
            <w:tcW w:w="11076" w:type="dxa"/>
            <w:gridSpan w:val="5"/>
            <w:shd w:val="clear" w:color="auto" w:fill="14293A"/>
            <w:vAlign w:val="center"/>
          </w:tcPr>
          <w:p w14:paraId="2E0F762F" w14:textId="77777777" w:rsidR="00FB25B6" w:rsidRPr="00773D17" w:rsidRDefault="004F4F67" w:rsidP="002944B2">
            <w:pPr>
              <w:pStyle w:val="Heading2"/>
              <w:rPr>
                <w:rFonts w:ascii="Arial" w:hAnsi="Arial" w:cs="Arial"/>
                <w:color w:val="auto"/>
                <w:szCs w:val="18"/>
                <w:lang w:val="en-GB"/>
              </w:rPr>
            </w:pPr>
            <w:r w:rsidRPr="00773D17">
              <w:rPr>
                <w:rFonts w:ascii="Arial" w:hAnsi="Arial" w:cs="Arial"/>
                <w:color w:val="auto"/>
                <w:szCs w:val="18"/>
              </w:rPr>
              <w:br w:type="page"/>
            </w:r>
            <w:r w:rsidR="002944B2">
              <w:rPr>
                <w:rFonts w:ascii="Arial" w:hAnsi="Arial" w:cs="Arial"/>
                <w:color w:val="auto"/>
                <w:szCs w:val="18"/>
              </w:rPr>
              <w:t>5</w:t>
            </w:r>
            <w:r w:rsidR="00FB25B6" w:rsidRPr="00773D17">
              <w:rPr>
                <w:rFonts w:ascii="Arial" w:hAnsi="Arial" w:cs="Arial"/>
                <w:color w:val="auto"/>
                <w:szCs w:val="18"/>
                <w:lang w:val="en-GB"/>
              </w:rPr>
              <w:t>. PROFESSIONAL EXPERIENCE</w:t>
            </w:r>
          </w:p>
        </w:tc>
      </w:tr>
      <w:tr w:rsidR="00D240C7" w:rsidRPr="00773D17" w14:paraId="31022A26" w14:textId="77777777" w:rsidTr="0003287D">
        <w:trPr>
          <w:trHeight w:hRule="exact" w:val="567"/>
          <w:jc w:val="center"/>
        </w:trPr>
        <w:tc>
          <w:tcPr>
            <w:tcW w:w="11076" w:type="dxa"/>
            <w:gridSpan w:val="5"/>
            <w:vAlign w:val="center"/>
          </w:tcPr>
          <w:p w14:paraId="7F3F0DD2" w14:textId="77777777" w:rsidR="00FB25B6" w:rsidRPr="00B77678" w:rsidRDefault="00FB25B6" w:rsidP="00E41E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7678">
              <w:rPr>
                <w:rFonts w:ascii="Arial" w:hAnsi="Arial" w:cs="Arial"/>
                <w:sz w:val="18"/>
                <w:szCs w:val="18"/>
                <w:lang w:val="en-GB"/>
              </w:rPr>
              <w:t xml:space="preserve">Give details of current and all previous roles starting with the </w:t>
            </w:r>
            <w:r w:rsidRPr="00CA2E5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most recent first</w:t>
            </w:r>
            <w:r w:rsidRPr="00B77678">
              <w:rPr>
                <w:rFonts w:ascii="Arial" w:hAnsi="Arial" w:cs="Arial"/>
                <w:sz w:val="18"/>
                <w:szCs w:val="18"/>
                <w:lang w:val="en-GB"/>
              </w:rPr>
              <w:t xml:space="preserve">.  Also account for any periods of time not spent </w:t>
            </w:r>
            <w:r w:rsidR="00B77678">
              <w:rPr>
                <w:rFonts w:ascii="Arial" w:hAnsi="Arial" w:cs="Arial"/>
                <w:sz w:val="18"/>
                <w:szCs w:val="18"/>
                <w:lang w:val="en-GB"/>
              </w:rPr>
              <w:t xml:space="preserve">in full or part time employment.  </w:t>
            </w:r>
          </w:p>
        </w:tc>
      </w:tr>
      <w:tr w:rsidR="00D240C7" w:rsidRPr="00773D17" w14:paraId="062AF153" w14:textId="77777777" w:rsidTr="0003287D">
        <w:trPr>
          <w:trHeight w:hRule="exact" w:val="315"/>
          <w:jc w:val="center"/>
        </w:trPr>
        <w:tc>
          <w:tcPr>
            <w:tcW w:w="2018" w:type="dxa"/>
            <w:shd w:val="clear" w:color="auto" w:fill="F2F2F2" w:themeFill="background1" w:themeFillShade="F2"/>
            <w:vAlign w:val="center"/>
          </w:tcPr>
          <w:p w14:paraId="3B17CD32" w14:textId="77777777" w:rsidR="00FB25B6" w:rsidRPr="00773D17" w:rsidRDefault="00FB25B6" w:rsidP="0019500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Job title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14:paraId="1B27C564" w14:textId="77777777" w:rsidR="00FB25B6" w:rsidRPr="00773D17" w:rsidRDefault="00FB25B6" w:rsidP="0019500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Name of organisation</w:t>
            </w:r>
          </w:p>
        </w:tc>
        <w:tc>
          <w:tcPr>
            <w:tcW w:w="4453" w:type="dxa"/>
            <w:shd w:val="clear" w:color="auto" w:fill="F2F2F2" w:themeFill="background1" w:themeFillShade="F2"/>
            <w:vAlign w:val="center"/>
          </w:tcPr>
          <w:p w14:paraId="5FCC5914" w14:textId="77777777" w:rsidR="00FB25B6" w:rsidRPr="00773D17" w:rsidRDefault="00FB25B6" w:rsidP="0019500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Details of roles / responsibilities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D82469B" w14:textId="77777777" w:rsidR="00FB25B6" w:rsidRPr="00773D17" w:rsidRDefault="00FB25B6" w:rsidP="00892D2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From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49DB8931" w14:textId="77777777" w:rsidR="00FB25B6" w:rsidRPr="00773D17" w:rsidRDefault="00FB25B6" w:rsidP="00892D2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To</w:t>
            </w:r>
          </w:p>
        </w:tc>
      </w:tr>
      <w:tr w:rsidR="00D240C7" w:rsidRPr="00773D17" w14:paraId="623A0F51" w14:textId="77777777" w:rsidTr="0003287D">
        <w:trPr>
          <w:trHeight w:val="567"/>
          <w:jc w:val="center"/>
        </w:trPr>
        <w:tc>
          <w:tcPr>
            <w:tcW w:w="2018" w:type="dxa"/>
          </w:tcPr>
          <w:p w14:paraId="3878AC6F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87BE968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58" w:type="dxa"/>
          </w:tcPr>
          <w:p w14:paraId="14B5EE69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453" w:type="dxa"/>
          </w:tcPr>
          <w:p w14:paraId="2287EB64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535E2C7A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2" w:type="dxa"/>
          </w:tcPr>
          <w:p w14:paraId="5EDD134B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240C7" w:rsidRPr="00773D17" w14:paraId="00043BDE" w14:textId="77777777" w:rsidTr="0003287D">
        <w:trPr>
          <w:trHeight w:val="567"/>
          <w:jc w:val="center"/>
        </w:trPr>
        <w:tc>
          <w:tcPr>
            <w:tcW w:w="2018" w:type="dxa"/>
          </w:tcPr>
          <w:p w14:paraId="686A85EB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58" w:type="dxa"/>
          </w:tcPr>
          <w:p w14:paraId="59A06D00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453" w:type="dxa"/>
          </w:tcPr>
          <w:p w14:paraId="7A8270AA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79291786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2" w:type="dxa"/>
          </w:tcPr>
          <w:p w14:paraId="387873EE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240C7" w:rsidRPr="00773D17" w14:paraId="6A27B259" w14:textId="77777777" w:rsidTr="0003287D">
        <w:trPr>
          <w:trHeight w:val="567"/>
          <w:jc w:val="center"/>
        </w:trPr>
        <w:tc>
          <w:tcPr>
            <w:tcW w:w="2018" w:type="dxa"/>
          </w:tcPr>
          <w:p w14:paraId="3D797549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58" w:type="dxa"/>
          </w:tcPr>
          <w:p w14:paraId="77954FDA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453" w:type="dxa"/>
          </w:tcPr>
          <w:p w14:paraId="36256032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52E83DB2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2" w:type="dxa"/>
          </w:tcPr>
          <w:p w14:paraId="3293C635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240C7" w:rsidRPr="00773D17" w14:paraId="5446ED8F" w14:textId="77777777" w:rsidTr="0003287D">
        <w:trPr>
          <w:trHeight w:val="567"/>
          <w:jc w:val="center"/>
        </w:trPr>
        <w:tc>
          <w:tcPr>
            <w:tcW w:w="2018" w:type="dxa"/>
          </w:tcPr>
          <w:p w14:paraId="0FF1EB08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58" w:type="dxa"/>
          </w:tcPr>
          <w:p w14:paraId="4ED25E8F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453" w:type="dxa"/>
          </w:tcPr>
          <w:p w14:paraId="778266D1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60AF5C15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2" w:type="dxa"/>
          </w:tcPr>
          <w:p w14:paraId="426C6AB8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240C7" w:rsidRPr="00773D17" w14:paraId="47624505" w14:textId="77777777" w:rsidTr="0003287D">
        <w:trPr>
          <w:trHeight w:val="567"/>
          <w:jc w:val="center"/>
        </w:trPr>
        <w:tc>
          <w:tcPr>
            <w:tcW w:w="2018" w:type="dxa"/>
          </w:tcPr>
          <w:p w14:paraId="40146330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58" w:type="dxa"/>
          </w:tcPr>
          <w:p w14:paraId="692DF2EA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453" w:type="dxa"/>
          </w:tcPr>
          <w:p w14:paraId="22CCE9FB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2A38F609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2" w:type="dxa"/>
          </w:tcPr>
          <w:p w14:paraId="6643856B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76750" w:rsidRPr="00773D17" w14:paraId="63B558B2" w14:textId="77777777" w:rsidTr="0003287D">
        <w:trPr>
          <w:trHeight w:val="567"/>
          <w:jc w:val="center"/>
        </w:trPr>
        <w:tc>
          <w:tcPr>
            <w:tcW w:w="2018" w:type="dxa"/>
          </w:tcPr>
          <w:p w14:paraId="1FFEA0EB" w14:textId="77777777" w:rsidR="00576750" w:rsidRPr="00773D17" w:rsidRDefault="00576750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58" w:type="dxa"/>
          </w:tcPr>
          <w:p w14:paraId="06701185" w14:textId="77777777" w:rsidR="00576750" w:rsidRPr="00773D17" w:rsidRDefault="00576750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453" w:type="dxa"/>
          </w:tcPr>
          <w:p w14:paraId="145CCCFF" w14:textId="77777777" w:rsidR="00576750" w:rsidRPr="00773D17" w:rsidRDefault="00576750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47311686" w14:textId="77777777" w:rsidR="00576750" w:rsidRPr="00773D17" w:rsidRDefault="00576750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2" w:type="dxa"/>
          </w:tcPr>
          <w:p w14:paraId="4139DBE3" w14:textId="77777777" w:rsidR="00576750" w:rsidRPr="00773D17" w:rsidRDefault="00576750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240C7" w:rsidRPr="00773D17" w14:paraId="0B95AA64" w14:textId="77777777" w:rsidTr="0003287D">
        <w:trPr>
          <w:trHeight w:val="567"/>
          <w:jc w:val="center"/>
        </w:trPr>
        <w:tc>
          <w:tcPr>
            <w:tcW w:w="2018" w:type="dxa"/>
          </w:tcPr>
          <w:p w14:paraId="3F189E93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58" w:type="dxa"/>
          </w:tcPr>
          <w:p w14:paraId="2E88352F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453" w:type="dxa"/>
          </w:tcPr>
          <w:p w14:paraId="3A6D265D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086592E8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2" w:type="dxa"/>
          </w:tcPr>
          <w:p w14:paraId="3BC18EF2" w14:textId="77777777" w:rsidR="00FB25B6" w:rsidRPr="00773D17" w:rsidRDefault="00FB25B6" w:rsidP="002407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240C7" w:rsidRPr="00773D17" w14:paraId="1C585D07" w14:textId="77777777" w:rsidTr="0003287D">
        <w:trPr>
          <w:trHeight w:hRule="exact" w:val="554"/>
          <w:jc w:val="center"/>
        </w:trPr>
        <w:tc>
          <w:tcPr>
            <w:tcW w:w="11076" w:type="dxa"/>
            <w:gridSpan w:val="5"/>
            <w:shd w:val="clear" w:color="auto" w:fill="auto"/>
            <w:vAlign w:val="center"/>
          </w:tcPr>
          <w:p w14:paraId="07B674F4" w14:textId="77777777" w:rsidR="004A6AAB" w:rsidRDefault="006E4BF7" w:rsidP="00FB25B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br w:type="page"/>
            </w:r>
          </w:p>
          <w:p w14:paraId="7DB17813" w14:textId="77777777" w:rsidR="006E4BF7" w:rsidRPr="00773D17" w:rsidRDefault="006E4BF7" w:rsidP="00FB25B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240C7" w:rsidRPr="00773D17" w14:paraId="5B374F3F" w14:textId="77777777" w:rsidTr="00CA5AD3">
        <w:trPr>
          <w:trHeight w:hRule="exact" w:val="514"/>
          <w:jc w:val="center"/>
        </w:trPr>
        <w:tc>
          <w:tcPr>
            <w:tcW w:w="11076" w:type="dxa"/>
            <w:gridSpan w:val="5"/>
            <w:shd w:val="clear" w:color="auto" w:fill="14293A"/>
            <w:vAlign w:val="center"/>
          </w:tcPr>
          <w:p w14:paraId="04F58D38" w14:textId="77777777" w:rsidR="00FB25B6" w:rsidRPr="00773D17" w:rsidRDefault="002944B2" w:rsidP="00F264EB">
            <w:pPr>
              <w:pStyle w:val="Heading2"/>
              <w:rPr>
                <w:rFonts w:ascii="Arial" w:hAnsi="Arial" w:cs="Arial"/>
                <w:color w:val="auto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Cs w:val="18"/>
                <w:lang w:val="en-GB"/>
              </w:rPr>
              <w:t>6</w:t>
            </w:r>
            <w:r w:rsidR="00FB25B6" w:rsidRPr="00773D17">
              <w:rPr>
                <w:rFonts w:ascii="Arial" w:hAnsi="Arial" w:cs="Arial"/>
                <w:color w:val="auto"/>
                <w:szCs w:val="18"/>
                <w:lang w:val="en-GB"/>
              </w:rPr>
              <w:t>. ENTRY QUALIFICATIONS</w:t>
            </w:r>
          </w:p>
        </w:tc>
      </w:tr>
      <w:tr w:rsidR="00D240C7" w:rsidRPr="00773D17" w14:paraId="25D55C0E" w14:textId="77777777" w:rsidTr="0003287D">
        <w:trPr>
          <w:trHeight w:hRule="exact" w:val="548"/>
          <w:jc w:val="center"/>
        </w:trPr>
        <w:tc>
          <w:tcPr>
            <w:tcW w:w="11076" w:type="dxa"/>
            <w:gridSpan w:val="5"/>
            <w:shd w:val="clear" w:color="auto" w:fill="FFFFFF" w:themeFill="background1"/>
            <w:vAlign w:val="center"/>
          </w:tcPr>
          <w:p w14:paraId="73E7FCAD" w14:textId="77777777" w:rsidR="00FB25B6" w:rsidRPr="00773D17" w:rsidRDefault="00FB25B6" w:rsidP="007D392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Which </w:t>
            </w:r>
            <w:r w:rsidRPr="00773D17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one</w:t>
            </w:r>
            <w:r w:rsidRPr="00773D1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of the following statements applies to you:</w:t>
            </w:r>
          </w:p>
        </w:tc>
      </w:tr>
      <w:tr w:rsidR="00D240C7" w:rsidRPr="00773D17" w14:paraId="424AC983" w14:textId="77777777" w:rsidTr="0003287D">
        <w:trPr>
          <w:trHeight w:hRule="exact" w:val="425"/>
          <w:jc w:val="center"/>
        </w:trPr>
        <w:tc>
          <w:tcPr>
            <w:tcW w:w="8500" w:type="dxa"/>
            <w:gridSpan w:val="3"/>
            <w:shd w:val="clear" w:color="auto" w:fill="FFFFFF" w:themeFill="background1"/>
            <w:vAlign w:val="center"/>
          </w:tcPr>
          <w:p w14:paraId="05394B73" w14:textId="77777777" w:rsidR="001A6A0D" w:rsidRPr="00D3191C" w:rsidRDefault="001A6A0D" w:rsidP="00FF19A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191C">
              <w:rPr>
                <w:rFonts w:ascii="Arial" w:hAnsi="Arial" w:cs="Arial"/>
                <w:sz w:val="18"/>
                <w:szCs w:val="18"/>
                <w:lang w:val="en-GB"/>
              </w:rPr>
              <w:t>I do not have a first degree but hold other qualifications (‘A’ Levels / GNVQ / BTEC National (higher)</w:t>
            </w:r>
          </w:p>
          <w:p w14:paraId="02101D66" w14:textId="77777777" w:rsidR="001A6A0D" w:rsidRPr="00D3191C" w:rsidRDefault="001A6A0D" w:rsidP="00FF19A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191C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</w:t>
            </w:r>
          </w:p>
        </w:tc>
        <w:tc>
          <w:tcPr>
            <w:tcW w:w="2576" w:type="dxa"/>
            <w:gridSpan w:val="2"/>
            <w:shd w:val="clear" w:color="auto" w:fill="FFFFFF" w:themeFill="background1"/>
            <w:vAlign w:val="center"/>
          </w:tcPr>
          <w:p w14:paraId="3F448262" w14:textId="77777777" w:rsidR="001A6A0D" w:rsidRPr="00D3191C" w:rsidRDefault="00000000" w:rsidP="00E4177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284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5DD" w:rsidRPr="00D3191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40C7" w:rsidRPr="00773D17" w14:paraId="2008A818" w14:textId="77777777" w:rsidTr="0003287D">
        <w:trPr>
          <w:trHeight w:hRule="exact" w:val="425"/>
          <w:jc w:val="center"/>
        </w:trPr>
        <w:tc>
          <w:tcPr>
            <w:tcW w:w="8500" w:type="dxa"/>
            <w:gridSpan w:val="3"/>
            <w:shd w:val="clear" w:color="auto" w:fill="FFFFFF" w:themeFill="background1"/>
            <w:vAlign w:val="center"/>
          </w:tcPr>
          <w:p w14:paraId="4A218440" w14:textId="77777777" w:rsidR="001A6A0D" w:rsidRPr="00D3191C" w:rsidRDefault="001A6A0D" w:rsidP="00FF19A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191C">
              <w:rPr>
                <w:rFonts w:ascii="Arial" w:hAnsi="Arial" w:cs="Arial"/>
                <w:sz w:val="18"/>
                <w:szCs w:val="18"/>
                <w:lang w:val="en-GB"/>
              </w:rPr>
              <w:t>I have a first degree (UK, ROI, or equivalent)</w:t>
            </w:r>
          </w:p>
          <w:p w14:paraId="02DB670B" w14:textId="77777777" w:rsidR="001A6A0D" w:rsidRPr="00D3191C" w:rsidRDefault="001A6A0D" w:rsidP="00FF19A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191C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576" w:type="dxa"/>
            <w:gridSpan w:val="2"/>
            <w:shd w:val="clear" w:color="auto" w:fill="FFFFFF" w:themeFill="background1"/>
            <w:vAlign w:val="center"/>
          </w:tcPr>
          <w:p w14:paraId="360CB1AA" w14:textId="77777777" w:rsidR="001A6A0D" w:rsidRPr="00D3191C" w:rsidRDefault="00000000" w:rsidP="00E4177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3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5DD" w:rsidRPr="00D3191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40C7" w:rsidRPr="00773D17" w14:paraId="02F549C3" w14:textId="77777777" w:rsidTr="0003287D">
        <w:trPr>
          <w:trHeight w:hRule="exact" w:val="425"/>
          <w:jc w:val="center"/>
        </w:trPr>
        <w:tc>
          <w:tcPr>
            <w:tcW w:w="8500" w:type="dxa"/>
            <w:gridSpan w:val="3"/>
            <w:shd w:val="clear" w:color="auto" w:fill="FFFFFF" w:themeFill="background1"/>
            <w:vAlign w:val="center"/>
          </w:tcPr>
          <w:p w14:paraId="07256954" w14:textId="77777777" w:rsidR="001A6A0D" w:rsidRPr="00D3191C" w:rsidRDefault="001A6A0D" w:rsidP="00FF19A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191C">
              <w:rPr>
                <w:rFonts w:ascii="Arial" w:hAnsi="Arial" w:cs="Arial"/>
                <w:sz w:val="18"/>
                <w:szCs w:val="18"/>
                <w:lang w:val="en-GB"/>
              </w:rPr>
              <w:t>I have a first degree (UK, ROI, or equivalent), and a Postgraduate qualification</w:t>
            </w:r>
          </w:p>
          <w:p w14:paraId="41466F5E" w14:textId="77777777" w:rsidR="001A6A0D" w:rsidRPr="00D3191C" w:rsidRDefault="001A6A0D" w:rsidP="00FF19A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3191C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576" w:type="dxa"/>
            <w:gridSpan w:val="2"/>
            <w:shd w:val="clear" w:color="auto" w:fill="FFFFFF" w:themeFill="background1"/>
            <w:vAlign w:val="center"/>
          </w:tcPr>
          <w:p w14:paraId="462B374C" w14:textId="77777777" w:rsidR="001A6A0D" w:rsidRPr="00D3191C" w:rsidRDefault="00000000" w:rsidP="00E4177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097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5DD" w:rsidRPr="00D3191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40C7" w:rsidRPr="00773D17" w14:paraId="116152EA" w14:textId="77777777" w:rsidTr="0003287D">
        <w:trPr>
          <w:trHeight w:val="377"/>
          <w:jc w:val="center"/>
        </w:trPr>
        <w:tc>
          <w:tcPr>
            <w:tcW w:w="11076" w:type="dxa"/>
            <w:gridSpan w:val="5"/>
            <w:shd w:val="clear" w:color="auto" w:fill="FFFFFF" w:themeFill="background1"/>
            <w:vAlign w:val="center"/>
          </w:tcPr>
          <w:p w14:paraId="171B6794" w14:textId="77777777" w:rsidR="00FB25B6" w:rsidRPr="00773D17" w:rsidRDefault="00FB25B6" w:rsidP="007D392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240C7" w:rsidRPr="00773D17" w14:paraId="42B2781F" w14:textId="77777777" w:rsidTr="00CA5AD3">
        <w:trPr>
          <w:trHeight w:hRule="exact" w:val="428"/>
          <w:jc w:val="center"/>
        </w:trPr>
        <w:tc>
          <w:tcPr>
            <w:tcW w:w="11076" w:type="dxa"/>
            <w:gridSpan w:val="5"/>
            <w:shd w:val="clear" w:color="auto" w:fill="14293A"/>
            <w:vAlign w:val="center"/>
          </w:tcPr>
          <w:p w14:paraId="5DB6A3B0" w14:textId="77777777" w:rsidR="00FB25B6" w:rsidRPr="00773D17" w:rsidRDefault="002944B2" w:rsidP="00892D2A">
            <w:pPr>
              <w:pStyle w:val="Heading2"/>
              <w:rPr>
                <w:rFonts w:ascii="Arial" w:hAnsi="Arial" w:cs="Arial"/>
                <w:color w:val="auto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Cs w:val="18"/>
                <w:lang w:val="en-GB"/>
              </w:rPr>
              <w:t>7</w:t>
            </w:r>
            <w:r w:rsidR="00FB25B6" w:rsidRPr="00773D17">
              <w:rPr>
                <w:rFonts w:ascii="Arial" w:hAnsi="Arial" w:cs="Arial"/>
                <w:color w:val="auto"/>
                <w:szCs w:val="18"/>
                <w:lang w:val="en-GB"/>
              </w:rPr>
              <w:t>. Supporting statement</w:t>
            </w:r>
          </w:p>
        </w:tc>
      </w:tr>
      <w:tr w:rsidR="00D240C7" w:rsidRPr="00773D17" w14:paraId="2F9F8D68" w14:textId="77777777" w:rsidTr="0003287D">
        <w:trPr>
          <w:trHeight w:hRule="exact" w:val="698"/>
          <w:jc w:val="center"/>
        </w:trPr>
        <w:tc>
          <w:tcPr>
            <w:tcW w:w="11076" w:type="dxa"/>
            <w:gridSpan w:val="5"/>
            <w:vAlign w:val="center"/>
          </w:tcPr>
          <w:p w14:paraId="53B7074A" w14:textId="77777777" w:rsidR="00FB25B6" w:rsidRPr="00712ED6" w:rsidRDefault="00FB25B6" w:rsidP="00E41E18">
            <w:pPr>
              <w:pStyle w:val="Italics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  <w:r w:rsidRPr="00712ED6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>State your reasons for wishing to join the programme and details of any relevant experience.  This may</w:t>
            </w:r>
            <w:r w:rsidR="00BD5BA8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 xml:space="preserve"> also</w:t>
            </w:r>
            <w:r w:rsidRPr="00712ED6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 xml:space="preserve"> include formal / informal / voluntary experience. The statement </w:t>
            </w:r>
            <w:r w:rsidRPr="00712ED6">
              <w:rPr>
                <w:rFonts w:ascii="Arial" w:hAnsi="Arial" w:cs="Arial"/>
                <w:i w:val="0"/>
                <w:sz w:val="18"/>
                <w:szCs w:val="18"/>
                <w:u w:val="single"/>
                <w:lang w:val="en-GB"/>
              </w:rPr>
              <w:t>must</w:t>
            </w:r>
            <w:r w:rsidRPr="00712ED6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 xml:space="preserve"> be 250 – 500 words in length and will be assessed for suitability for the programme by the Programme Team</w:t>
            </w:r>
            <w:r w:rsidR="00E41E18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>.</w:t>
            </w:r>
          </w:p>
        </w:tc>
      </w:tr>
      <w:tr w:rsidR="00D240C7" w:rsidRPr="00773D17" w14:paraId="25A77631" w14:textId="77777777" w:rsidTr="0003287D">
        <w:trPr>
          <w:trHeight w:val="3853"/>
          <w:jc w:val="center"/>
        </w:trPr>
        <w:tc>
          <w:tcPr>
            <w:tcW w:w="11076" w:type="dxa"/>
            <w:gridSpan w:val="5"/>
          </w:tcPr>
          <w:p w14:paraId="17009B5C" w14:textId="77777777" w:rsidR="00FB25B6" w:rsidRPr="00773D17" w:rsidRDefault="00FB25B6" w:rsidP="00D737C2">
            <w:pPr>
              <w:pStyle w:val="Italics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</w:p>
          <w:p w14:paraId="0D54E454" w14:textId="77777777" w:rsidR="00FB25B6" w:rsidRPr="00773D17" w:rsidRDefault="00FB25B6" w:rsidP="00D737C2">
            <w:pPr>
              <w:pStyle w:val="Italics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</w:p>
          <w:p w14:paraId="0CC81E12" w14:textId="77777777" w:rsidR="004F4F67" w:rsidRPr="00773D17" w:rsidRDefault="004F4F67" w:rsidP="00D737C2">
            <w:pPr>
              <w:pStyle w:val="Italics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</w:p>
          <w:p w14:paraId="025FB69D" w14:textId="77777777" w:rsidR="00A33CE8" w:rsidRDefault="00A33CE8" w:rsidP="00D737C2">
            <w:pPr>
              <w:pStyle w:val="Italics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</w:p>
          <w:p w14:paraId="2CED60E8" w14:textId="77777777" w:rsidR="00A33CE8" w:rsidRDefault="00A33CE8" w:rsidP="00D737C2">
            <w:pPr>
              <w:pStyle w:val="Italics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</w:p>
          <w:p w14:paraId="29AB5CC8" w14:textId="77777777" w:rsidR="00524155" w:rsidRDefault="00524155" w:rsidP="00D737C2">
            <w:pPr>
              <w:pStyle w:val="Italics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</w:p>
          <w:p w14:paraId="2E132D7D" w14:textId="77777777" w:rsidR="00524155" w:rsidRDefault="00524155" w:rsidP="00D737C2">
            <w:pPr>
              <w:pStyle w:val="Italics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</w:p>
          <w:p w14:paraId="30C4DD2B" w14:textId="77777777" w:rsidR="00524155" w:rsidRDefault="00524155" w:rsidP="00D737C2">
            <w:pPr>
              <w:pStyle w:val="Italics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</w:p>
          <w:p w14:paraId="0B657C69" w14:textId="77777777" w:rsidR="00A33CE8" w:rsidRDefault="00A33CE8" w:rsidP="00D737C2">
            <w:pPr>
              <w:pStyle w:val="Italics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</w:p>
          <w:p w14:paraId="4F628E0D" w14:textId="77777777" w:rsidR="00A33CE8" w:rsidRDefault="00A33CE8" w:rsidP="00D737C2">
            <w:pPr>
              <w:pStyle w:val="Italics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</w:p>
          <w:p w14:paraId="12F0749F" w14:textId="77777777" w:rsidR="00A33CE8" w:rsidRDefault="00A33CE8" w:rsidP="00D737C2">
            <w:pPr>
              <w:pStyle w:val="Italics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</w:p>
          <w:p w14:paraId="2DB6C0D1" w14:textId="77777777" w:rsidR="00A33CE8" w:rsidRDefault="00A33CE8" w:rsidP="00D737C2">
            <w:pPr>
              <w:pStyle w:val="Italics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</w:p>
          <w:p w14:paraId="570FEF96" w14:textId="77777777" w:rsidR="00A33CE8" w:rsidRDefault="00A33CE8" w:rsidP="00D737C2">
            <w:pPr>
              <w:pStyle w:val="Italics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</w:p>
          <w:p w14:paraId="19672948" w14:textId="77777777" w:rsidR="00A33CE8" w:rsidRPr="00773D17" w:rsidRDefault="00A33CE8" w:rsidP="00D737C2">
            <w:pPr>
              <w:pStyle w:val="Italics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</w:p>
        </w:tc>
      </w:tr>
    </w:tbl>
    <w:p w14:paraId="246DF0C5" w14:textId="77777777" w:rsidR="004F4F67" w:rsidRPr="00773D17" w:rsidRDefault="004F4F67">
      <w:pPr>
        <w:rPr>
          <w:rFonts w:ascii="Arial" w:hAnsi="Arial" w:cs="Arial"/>
          <w:sz w:val="18"/>
          <w:szCs w:val="18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87"/>
        <w:gridCol w:w="5718"/>
      </w:tblGrid>
      <w:tr w:rsidR="00D240C7" w:rsidRPr="00773D17" w14:paraId="4DE69643" w14:textId="77777777" w:rsidTr="00CA5AD3">
        <w:trPr>
          <w:trHeight w:hRule="exact" w:val="619"/>
          <w:jc w:val="center"/>
        </w:trPr>
        <w:tc>
          <w:tcPr>
            <w:tcW w:w="11105" w:type="dxa"/>
            <w:gridSpan w:val="2"/>
            <w:shd w:val="clear" w:color="auto" w:fill="14293A"/>
          </w:tcPr>
          <w:p w14:paraId="28BA8D89" w14:textId="77777777" w:rsidR="00E4177C" w:rsidRDefault="00E4177C" w:rsidP="006802F1">
            <w:pPr>
              <w:pStyle w:val="Heading2"/>
              <w:rPr>
                <w:rFonts w:ascii="Arial" w:hAnsi="Arial" w:cs="Arial"/>
                <w:color w:val="auto"/>
                <w:szCs w:val="18"/>
                <w:lang w:val="en-GB"/>
              </w:rPr>
            </w:pPr>
          </w:p>
          <w:p w14:paraId="17D47DB0" w14:textId="77777777" w:rsidR="00FB25B6" w:rsidRPr="00773D17" w:rsidRDefault="002944B2" w:rsidP="006802F1">
            <w:pPr>
              <w:pStyle w:val="Heading2"/>
              <w:rPr>
                <w:rFonts w:ascii="Arial" w:hAnsi="Arial" w:cs="Arial"/>
                <w:color w:val="auto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Cs w:val="18"/>
                <w:lang w:val="en-GB"/>
              </w:rPr>
              <w:t>8</w:t>
            </w:r>
            <w:r w:rsidR="00FB25B6" w:rsidRPr="00773D17">
              <w:rPr>
                <w:rFonts w:ascii="Arial" w:hAnsi="Arial" w:cs="Arial"/>
                <w:color w:val="auto"/>
                <w:szCs w:val="18"/>
                <w:lang w:val="en-GB"/>
              </w:rPr>
              <w:t>. Reference</w:t>
            </w:r>
          </w:p>
        </w:tc>
      </w:tr>
      <w:tr w:rsidR="00D240C7" w:rsidRPr="00773D17" w14:paraId="1690C58B" w14:textId="77777777" w:rsidTr="0003287D">
        <w:trPr>
          <w:trHeight w:hRule="exact" w:val="888"/>
          <w:jc w:val="center"/>
        </w:trPr>
        <w:tc>
          <w:tcPr>
            <w:tcW w:w="11105" w:type="dxa"/>
            <w:gridSpan w:val="2"/>
          </w:tcPr>
          <w:p w14:paraId="221F7390" w14:textId="77777777" w:rsidR="00EA75C7" w:rsidRDefault="00FB25B6" w:rsidP="00D737C2">
            <w:pPr>
              <w:pStyle w:val="Italics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  <w:r w:rsidRPr="00712ED6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>All applicants must submit a reference statement</w:t>
            </w:r>
            <w:r w:rsidR="009B04B7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 xml:space="preserve"> on headed paper</w:t>
            </w:r>
            <w:r w:rsidRPr="00712ED6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 xml:space="preserve"> </w:t>
            </w:r>
            <w:r w:rsidR="001869A9" w:rsidRPr="00524155">
              <w:rPr>
                <w:rFonts w:ascii="Arial" w:hAnsi="Arial" w:cs="Arial"/>
                <w:i w:val="0"/>
                <w:sz w:val="18"/>
                <w:szCs w:val="18"/>
                <w:u w:val="single"/>
                <w:lang w:val="en-GB"/>
              </w:rPr>
              <w:t>at the point of application</w:t>
            </w:r>
            <w:r w:rsidR="001869A9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 xml:space="preserve"> </w:t>
            </w:r>
            <w:r w:rsidRPr="00712ED6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 xml:space="preserve">from someone who can comment on their suitability for the </w:t>
            </w:r>
            <w:r w:rsidR="001869A9" w:rsidRPr="00712ED6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>programme</w:t>
            </w:r>
            <w:r w:rsidR="001869A9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>.</w:t>
            </w:r>
            <w:r w:rsidRPr="00712ED6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 xml:space="preserve">  This may be a line manager, or academic from a programme of study undertaken</w:t>
            </w:r>
            <w:r w:rsidR="00BB67E9" w:rsidRPr="00712ED6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>.</w:t>
            </w:r>
            <w:r w:rsidR="0032057D" w:rsidRPr="00712ED6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 xml:space="preserve">  </w:t>
            </w:r>
          </w:p>
          <w:p w14:paraId="2BA13261" w14:textId="77777777" w:rsidR="00EA75C7" w:rsidRDefault="00EA75C7" w:rsidP="00D737C2">
            <w:pPr>
              <w:pStyle w:val="Italics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</w:p>
          <w:p w14:paraId="62168FA0" w14:textId="77777777" w:rsidR="00FB25B6" w:rsidRPr="00712ED6" w:rsidRDefault="0032057D" w:rsidP="00D737C2">
            <w:pPr>
              <w:pStyle w:val="Italics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  <w:r w:rsidRPr="00712ED6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>Plea</w:t>
            </w:r>
            <w:r w:rsidR="00A44E56" w:rsidRPr="00712ED6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>se note that applications will</w:t>
            </w:r>
            <w:r w:rsidR="002D2698" w:rsidRPr="00712ED6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 xml:space="preserve"> not</w:t>
            </w:r>
            <w:r w:rsidRPr="00712ED6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 xml:space="preserve"> be considered until the reference is received.</w:t>
            </w:r>
            <w:r w:rsidR="0076652A" w:rsidRPr="00712ED6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 xml:space="preserve">  </w:t>
            </w:r>
          </w:p>
        </w:tc>
      </w:tr>
      <w:tr w:rsidR="00712ED6" w:rsidRPr="00773D17" w14:paraId="51042357" w14:textId="77777777" w:rsidTr="0003287D">
        <w:trPr>
          <w:trHeight w:hRule="exact" w:val="619"/>
          <w:jc w:val="center"/>
        </w:trPr>
        <w:tc>
          <w:tcPr>
            <w:tcW w:w="5387" w:type="dxa"/>
          </w:tcPr>
          <w:p w14:paraId="4AF725DC" w14:textId="77777777" w:rsidR="00712ED6" w:rsidRPr="00773D17" w:rsidRDefault="00712ED6" w:rsidP="00712ED6">
            <w:pPr>
              <w:pStyle w:val="Italics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>Name of referee:</w:t>
            </w:r>
          </w:p>
          <w:p w14:paraId="067443E3" w14:textId="77777777" w:rsidR="00712ED6" w:rsidRPr="00773D17" w:rsidRDefault="00712ED6" w:rsidP="00712ED6">
            <w:pPr>
              <w:pStyle w:val="Italics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</w:p>
        </w:tc>
        <w:tc>
          <w:tcPr>
            <w:tcW w:w="5718" w:type="dxa"/>
          </w:tcPr>
          <w:p w14:paraId="355D2293" w14:textId="77777777" w:rsidR="00712ED6" w:rsidRPr="00773D17" w:rsidRDefault="00712ED6" w:rsidP="00712ED6">
            <w:pPr>
              <w:pStyle w:val="Italics"/>
              <w:rPr>
                <w:rStyle w:val="CheckBoxChar"/>
                <w:rFonts w:ascii="Arial" w:hAnsi="Arial" w:cs="Arial"/>
                <w:i w:val="0"/>
                <w:color w:val="auto"/>
                <w:sz w:val="18"/>
                <w:szCs w:val="18"/>
                <w:lang w:val="en-GB"/>
              </w:rPr>
            </w:pPr>
            <w:r w:rsidRPr="00773D17">
              <w:rPr>
                <w:rStyle w:val="CheckBoxChar"/>
                <w:rFonts w:ascii="Arial" w:hAnsi="Arial" w:cs="Arial"/>
                <w:i w:val="0"/>
                <w:color w:val="auto"/>
                <w:sz w:val="18"/>
                <w:szCs w:val="18"/>
                <w:lang w:val="en-GB"/>
              </w:rPr>
              <w:t>Relationship to applicant:</w:t>
            </w:r>
          </w:p>
        </w:tc>
      </w:tr>
      <w:tr w:rsidR="00712ED6" w:rsidRPr="00773D17" w14:paraId="598CE321" w14:textId="77777777" w:rsidTr="0003287D">
        <w:trPr>
          <w:trHeight w:hRule="exact" w:val="619"/>
          <w:jc w:val="center"/>
        </w:trPr>
        <w:tc>
          <w:tcPr>
            <w:tcW w:w="11105" w:type="dxa"/>
            <w:gridSpan w:val="2"/>
          </w:tcPr>
          <w:p w14:paraId="26CC9474" w14:textId="77777777" w:rsidR="00712ED6" w:rsidRPr="00773D17" w:rsidRDefault="00A96822" w:rsidP="00712ED6">
            <w:pPr>
              <w:pStyle w:val="Italics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>Email address</w:t>
            </w:r>
            <w:r w:rsidR="00712ED6" w:rsidRPr="00773D17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 xml:space="preserve"> of referee:</w:t>
            </w:r>
          </w:p>
          <w:p w14:paraId="1167E36F" w14:textId="77777777" w:rsidR="00712ED6" w:rsidRPr="00773D17" w:rsidRDefault="00712ED6" w:rsidP="00712ED6">
            <w:pPr>
              <w:pStyle w:val="Italics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</w:p>
        </w:tc>
      </w:tr>
    </w:tbl>
    <w:p w14:paraId="0CF23F9C" w14:textId="77777777" w:rsidR="00712ED6" w:rsidRDefault="00712ED6">
      <w:pPr>
        <w:rPr>
          <w:rFonts w:ascii="Arial" w:hAnsi="Arial" w:cs="Arial"/>
          <w:sz w:val="18"/>
          <w:szCs w:val="18"/>
        </w:rPr>
      </w:pPr>
    </w:p>
    <w:p w14:paraId="447EF640" w14:textId="77777777" w:rsidR="00835586" w:rsidRDefault="00835586">
      <w:pPr>
        <w:rPr>
          <w:rFonts w:ascii="Arial" w:hAnsi="Arial" w:cs="Arial"/>
          <w:sz w:val="18"/>
          <w:szCs w:val="18"/>
        </w:rPr>
      </w:pPr>
    </w:p>
    <w:p w14:paraId="55B9C007" w14:textId="77777777" w:rsidR="00524155" w:rsidRDefault="00524155">
      <w:pPr>
        <w:rPr>
          <w:rFonts w:ascii="Arial" w:hAnsi="Arial" w:cs="Arial"/>
          <w:sz w:val="18"/>
          <w:szCs w:val="18"/>
        </w:rPr>
      </w:pPr>
    </w:p>
    <w:p w14:paraId="5208B105" w14:textId="77777777" w:rsidR="00524155" w:rsidRDefault="00524155">
      <w:pPr>
        <w:rPr>
          <w:rFonts w:ascii="Arial" w:hAnsi="Arial" w:cs="Arial"/>
          <w:sz w:val="18"/>
          <w:szCs w:val="18"/>
        </w:rPr>
      </w:pPr>
    </w:p>
    <w:p w14:paraId="327BFCE9" w14:textId="77777777" w:rsidR="00524155" w:rsidRDefault="00524155">
      <w:pPr>
        <w:rPr>
          <w:rFonts w:ascii="Arial" w:hAnsi="Arial" w:cs="Arial"/>
          <w:sz w:val="18"/>
          <w:szCs w:val="18"/>
        </w:rPr>
      </w:pPr>
    </w:p>
    <w:p w14:paraId="59A2464B" w14:textId="77777777" w:rsidR="00524155" w:rsidRDefault="00524155">
      <w:pPr>
        <w:rPr>
          <w:rFonts w:ascii="Arial" w:hAnsi="Arial" w:cs="Arial"/>
          <w:sz w:val="18"/>
          <w:szCs w:val="18"/>
        </w:rPr>
      </w:pPr>
    </w:p>
    <w:p w14:paraId="416F884F" w14:textId="77777777" w:rsidR="00524155" w:rsidRDefault="00524155">
      <w:pPr>
        <w:rPr>
          <w:rFonts w:ascii="Arial" w:hAnsi="Arial" w:cs="Arial"/>
          <w:sz w:val="18"/>
          <w:szCs w:val="18"/>
        </w:rPr>
      </w:pPr>
    </w:p>
    <w:p w14:paraId="6ECD091A" w14:textId="77777777" w:rsidR="00835586" w:rsidRDefault="00835586">
      <w:pPr>
        <w:rPr>
          <w:rFonts w:ascii="Arial" w:hAnsi="Arial" w:cs="Arial"/>
          <w:sz w:val="18"/>
          <w:szCs w:val="18"/>
        </w:rPr>
      </w:pPr>
    </w:p>
    <w:p w14:paraId="4AE31272" w14:textId="77777777" w:rsidR="00803BD2" w:rsidRDefault="00803BD2">
      <w:pPr>
        <w:rPr>
          <w:rFonts w:ascii="Arial" w:hAnsi="Arial" w:cs="Arial"/>
          <w:sz w:val="18"/>
          <w:szCs w:val="18"/>
        </w:rPr>
      </w:pPr>
    </w:p>
    <w:p w14:paraId="04477DC1" w14:textId="77777777" w:rsidR="00803BD2" w:rsidRDefault="00803BD2">
      <w:pPr>
        <w:rPr>
          <w:rFonts w:ascii="Arial" w:hAnsi="Arial" w:cs="Arial"/>
          <w:sz w:val="18"/>
          <w:szCs w:val="18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00"/>
        <w:gridCol w:w="567"/>
        <w:gridCol w:w="2127"/>
        <w:gridCol w:w="567"/>
        <w:gridCol w:w="2126"/>
        <w:gridCol w:w="567"/>
        <w:gridCol w:w="2460"/>
        <w:gridCol w:w="943"/>
      </w:tblGrid>
      <w:tr w:rsidR="00B77678" w:rsidRPr="00773D17" w14:paraId="0B778F5A" w14:textId="77777777" w:rsidTr="00CA5AD3">
        <w:trPr>
          <w:trHeight w:hRule="exact" w:val="573"/>
        </w:trPr>
        <w:tc>
          <w:tcPr>
            <w:tcW w:w="11057" w:type="dxa"/>
            <w:gridSpan w:val="8"/>
            <w:shd w:val="clear" w:color="auto" w:fill="14293A"/>
            <w:vAlign w:val="center"/>
          </w:tcPr>
          <w:p w14:paraId="45AFFC87" w14:textId="04F84204" w:rsidR="00B77678" w:rsidRPr="00773D17" w:rsidRDefault="00694B1D" w:rsidP="00694B1D">
            <w:pPr>
              <w:pStyle w:val="Heading2"/>
              <w:rPr>
                <w:rFonts w:ascii="Arial" w:hAnsi="Arial" w:cs="Arial"/>
                <w:color w:val="auto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Cs w:val="18"/>
                <w:lang w:val="en-GB"/>
              </w:rPr>
              <w:lastRenderedPageBreak/>
              <w:t>9</w:t>
            </w:r>
            <w:r w:rsidR="00B77678" w:rsidRPr="00773D17">
              <w:rPr>
                <w:rFonts w:ascii="Arial" w:hAnsi="Arial" w:cs="Arial"/>
                <w:color w:val="auto"/>
                <w:szCs w:val="18"/>
                <w:lang w:val="en-GB"/>
              </w:rPr>
              <w:t xml:space="preserve">. HOW DID YOU HEAR ABOUT </w:t>
            </w:r>
            <w:r w:rsidR="00CA5AD3">
              <w:rPr>
                <w:rFonts w:ascii="Arial" w:hAnsi="Arial" w:cs="Arial"/>
                <w:color w:val="auto"/>
                <w:szCs w:val="18"/>
                <w:lang w:val="en-GB"/>
              </w:rPr>
              <w:t xml:space="preserve">AHEP </w:t>
            </w:r>
            <w:r w:rsidR="00B77678" w:rsidRPr="00773D17">
              <w:rPr>
                <w:rFonts w:ascii="Arial" w:hAnsi="Arial" w:cs="Arial"/>
                <w:color w:val="auto"/>
                <w:szCs w:val="18"/>
                <w:lang w:val="en-GB"/>
              </w:rPr>
              <w:t xml:space="preserve">PGCERT? </w:t>
            </w:r>
          </w:p>
        </w:tc>
      </w:tr>
      <w:tr w:rsidR="00B77678" w:rsidRPr="00773D17" w14:paraId="6D5B2BC7" w14:textId="77777777" w:rsidTr="00CA4C93">
        <w:trPr>
          <w:trHeight w:hRule="exact" w:val="498"/>
        </w:trPr>
        <w:tc>
          <w:tcPr>
            <w:tcW w:w="1700" w:type="dxa"/>
          </w:tcPr>
          <w:p w14:paraId="04C32E0A" w14:textId="006AFD90" w:rsidR="00B77678" w:rsidRPr="00773D17" w:rsidRDefault="00B77678" w:rsidP="00B776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="00CA5AD3">
              <w:rPr>
                <w:rFonts w:ascii="Arial" w:hAnsi="Arial" w:cs="Arial"/>
                <w:sz w:val="18"/>
                <w:szCs w:val="18"/>
                <w:lang w:val="en-GB"/>
              </w:rPr>
              <w:t>HEP</w:t>
            </w: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 xml:space="preserve"> Conference</w:t>
            </w:r>
          </w:p>
        </w:tc>
        <w:tc>
          <w:tcPr>
            <w:tcW w:w="567" w:type="dxa"/>
          </w:tcPr>
          <w:p w14:paraId="4EC9EDE7" w14:textId="77777777" w:rsidR="00B77678" w:rsidRPr="00D3191C" w:rsidRDefault="00B77678" w:rsidP="00B776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191C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268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191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14:paraId="33B8A091" w14:textId="30BA9216" w:rsidR="00B77678" w:rsidRPr="00773D17" w:rsidRDefault="00A318CF" w:rsidP="00B776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="00B77678" w:rsidRPr="00773D17">
              <w:rPr>
                <w:rFonts w:ascii="Arial" w:hAnsi="Arial" w:cs="Arial"/>
                <w:sz w:val="18"/>
                <w:szCs w:val="18"/>
                <w:lang w:val="en-GB"/>
              </w:rPr>
              <w:t>erspectives</w:t>
            </w:r>
          </w:p>
        </w:tc>
        <w:tc>
          <w:tcPr>
            <w:tcW w:w="567" w:type="dxa"/>
          </w:tcPr>
          <w:p w14:paraId="4CF4B8DC" w14:textId="696ABFB0" w:rsidR="00B77678" w:rsidRPr="00D3191C" w:rsidRDefault="00B77678" w:rsidP="00B776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191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0154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F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6364B61F" w14:textId="570EE8D8" w:rsidR="00B77678" w:rsidRPr="00773D17" w:rsidRDefault="00B77678" w:rsidP="00B776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Email bulletin from A</w:t>
            </w:r>
            <w:r w:rsidR="00CA4C93">
              <w:rPr>
                <w:rFonts w:ascii="Arial" w:hAnsi="Arial" w:cs="Arial"/>
                <w:sz w:val="18"/>
                <w:szCs w:val="18"/>
                <w:lang w:val="en-GB"/>
              </w:rPr>
              <w:t>HEP</w:t>
            </w:r>
          </w:p>
        </w:tc>
        <w:tc>
          <w:tcPr>
            <w:tcW w:w="567" w:type="dxa"/>
          </w:tcPr>
          <w:p w14:paraId="29ABBA2D" w14:textId="77777777" w:rsidR="00B77678" w:rsidRPr="00D3191C" w:rsidRDefault="00B77678" w:rsidP="00B776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191C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532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A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60" w:type="dxa"/>
          </w:tcPr>
          <w:p w14:paraId="3C120DF0" w14:textId="77777777" w:rsidR="00B77678" w:rsidRPr="00773D17" w:rsidRDefault="00B77678" w:rsidP="00B776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 xml:space="preserve">Institution staff developer </w:t>
            </w:r>
          </w:p>
        </w:tc>
        <w:tc>
          <w:tcPr>
            <w:tcW w:w="943" w:type="dxa"/>
          </w:tcPr>
          <w:p w14:paraId="1BAD95DE" w14:textId="77777777" w:rsidR="00B77678" w:rsidRPr="00D3191C" w:rsidRDefault="00B77678" w:rsidP="00B776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191C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285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A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35586" w:rsidRPr="00773D17" w14:paraId="1E049B41" w14:textId="77777777" w:rsidTr="00CA4C93">
        <w:trPr>
          <w:trHeight w:hRule="exact" w:val="562"/>
        </w:trPr>
        <w:tc>
          <w:tcPr>
            <w:tcW w:w="1700" w:type="dxa"/>
          </w:tcPr>
          <w:p w14:paraId="5D8D7027" w14:textId="32E00C7D" w:rsidR="00835586" w:rsidRDefault="00950446" w:rsidP="00B776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Social Media channels</w:t>
            </w:r>
          </w:p>
          <w:p w14:paraId="5DAB7218" w14:textId="21DE05B3" w:rsidR="00753F69" w:rsidRPr="00773D17" w:rsidRDefault="00753F69" w:rsidP="00B776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544E5DA" w14:textId="77777777" w:rsidR="00835586" w:rsidRPr="00D3191C" w:rsidRDefault="00835586" w:rsidP="00B776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191C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000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191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14:paraId="0F329B97" w14:textId="45A37B52" w:rsidR="00835586" w:rsidRPr="00773D17" w:rsidRDefault="00835586" w:rsidP="00B776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="00CA4C93">
              <w:rPr>
                <w:rFonts w:ascii="Arial" w:hAnsi="Arial" w:cs="Arial"/>
                <w:sz w:val="18"/>
                <w:szCs w:val="18"/>
                <w:lang w:val="en-GB"/>
              </w:rPr>
              <w:t>HEP</w:t>
            </w: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 xml:space="preserve"> webpages</w:t>
            </w:r>
          </w:p>
        </w:tc>
        <w:tc>
          <w:tcPr>
            <w:tcW w:w="567" w:type="dxa"/>
          </w:tcPr>
          <w:p w14:paraId="23879698" w14:textId="77777777" w:rsidR="00835586" w:rsidRPr="00D3191C" w:rsidRDefault="00835586" w:rsidP="00B776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191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062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191C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23A91B8A" w14:textId="1A19A450" w:rsidR="00835586" w:rsidRPr="00773D17" w:rsidRDefault="00835586" w:rsidP="00B776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 xml:space="preserve">Mailshot from </w:t>
            </w:r>
            <w:r w:rsidR="00CA4C93">
              <w:rPr>
                <w:rFonts w:ascii="Arial" w:hAnsi="Arial" w:cs="Arial"/>
                <w:sz w:val="18"/>
                <w:szCs w:val="18"/>
                <w:lang w:val="en-GB"/>
              </w:rPr>
              <w:t>AHEP</w:t>
            </w:r>
          </w:p>
        </w:tc>
        <w:tc>
          <w:tcPr>
            <w:tcW w:w="567" w:type="dxa"/>
          </w:tcPr>
          <w:p w14:paraId="29923A33" w14:textId="77777777" w:rsidR="00835586" w:rsidRPr="00D3191C" w:rsidRDefault="00835586" w:rsidP="00B776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191C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08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A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60" w:type="dxa"/>
          </w:tcPr>
          <w:p w14:paraId="69CF91CA" w14:textId="77777777" w:rsidR="00835586" w:rsidRDefault="00835586" w:rsidP="00B776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Colleague/Peer</w:t>
            </w:r>
          </w:p>
          <w:p w14:paraId="5B18D55D" w14:textId="77777777" w:rsidR="00835586" w:rsidRPr="00773D17" w:rsidRDefault="00835586" w:rsidP="00B776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43" w:type="dxa"/>
          </w:tcPr>
          <w:p w14:paraId="3428714A" w14:textId="77777777" w:rsidR="00835586" w:rsidRDefault="0083558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976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A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E8EF974" w14:textId="77777777" w:rsidR="00835586" w:rsidRPr="00773D17" w:rsidRDefault="00835586" w:rsidP="00B776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77678" w:rsidRPr="00773D17" w14:paraId="73CAC094" w14:textId="77777777" w:rsidTr="00753F69">
        <w:trPr>
          <w:trHeight w:hRule="exact" w:val="681"/>
        </w:trPr>
        <w:tc>
          <w:tcPr>
            <w:tcW w:w="11057" w:type="dxa"/>
            <w:gridSpan w:val="8"/>
            <w:vAlign w:val="center"/>
          </w:tcPr>
          <w:p w14:paraId="31C4C45C" w14:textId="77777777" w:rsidR="00835586" w:rsidRDefault="00835586" w:rsidP="00B776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4ADDCA7" w14:textId="34869E41" w:rsidR="00B77678" w:rsidRDefault="00835586" w:rsidP="00B776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Other (Please specify): </w:t>
            </w:r>
          </w:p>
          <w:p w14:paraId="2B71E374" w14:textId="77777777" w:rsidR="00753F69" w:rsidRDefault="00753F69" w:rsidP="00B776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CF6EDB2" w14:textId="77777777" w:rsidR="00835586" w:rsidRDefault="00835586" w:rsidP="00B776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809CF9C" w14:textId="77777777" w:rsidR="00835586" w:rsidRDefault="00835586" w:rsidP="00B776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B6E5696" w14:textId="77777777" w:rsidR="00835586" w:rsidRDefault="00835586" w:rsidP="00B776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2FC73D5" w14:textId="77777777" w:rsidR="00835586" w:rsidRDefault="00835586" w:rsidP="00B776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9F4AD2F" w14:textId="77777777" w:rsidR="00835586" w:rsidRDefault="00835586" w:rsidP="00B776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AA4D931" w14:textId="77777777" w:rsidR="00835586" w:rsidRDefault="00835586" w:rsidP="00B776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12CDC9B" w14:textId="77777777" w:rsidR="00835586" w:rsidRPr="00773D17" w:rsidRDefault="00835586" w:rsidP="00B776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117FBCD" w14:textId="77777777" w:rsidR="00B77678" w:rsidRPr="00773D17" w:rsidRDefault="00B77678" w:rsidP="00B776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023CAFA" w14:textId="77777777" w:rsidR="00B77678" w:rsidRPr="00773D17" w:rsidRDefault="00B77678" w:rsidP="00B776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382EBB0D" w14:textId="77777777" w:rsidR="00B77678" w:rsidRPr="00773D17" w:rsidRDefault="00B77678" w:rsidP="00B776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444AEC52" w14:textId="77777777" w:rsidR="005F6E87" w:rsidRDefault="005F6E87" w:rsidP="00880A92">
      <w:pPr>
        <w:rPr>
          <w:rFonts w:ascii="Arial" w:hAnsi="Arial" w:cs="Arial"/>
          <w:sz w:val="18"/>
          <w:szCs w:val="18"/>
          <w:lang w:val="en-GB"/>
        </w:rPr>
      </w:pPr>
    </w:p>
    <w:p w14:paraId="305742DF" w14:textId="77777777" w:rsidR="00525FCC" w:rsidRDefault="00525FCC" w:rsidP="00880A92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7"/>
        <w:gridCol w:w="6037"/>
        <w:gridCol w:w="1101"/>
        <w:gridCol w:w="2842"/>
      </w:tblGrid>
      <w:tr w:rsidR="00525FCC" w:rsidRPr="00773D17" w14:paraId="73B92C40" w14:textId="77777777" w:rsidTr="000507B3">
        <w:trPr>
          <w:trHeight w:hRule="exact" w:val="561"/>
          <w:jc w:val="center"/>
        </w:trPr>
        <w:tc>
          <w:tcPr>
            <w:tcW w:w="11057" w:type="dxa"/>
            <w:gridSpan w:val="4"/>
            <w:shd w:val="clear" w:color="auto" w:fill="14293A"/>
            <w:vAlign w:val="center"/>
          </w:tcPr>
          <w:p w14:paraId="1EAD26E0" w14:textId="77777777" w:rsidR="00525FCC" w:rsidRPr="00773D17" w:rsidRDefault="00694B1D" w:rsidP="00EA75C7">
            <w:pPr>
              <w:pStyle w:val="Heading2"/>
              <w:rPr>
                <w:rFonts w:ascii="Arial" w:hAnsi="Arial" w:cs="Arial"/>
                <w:color w:val="auto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Cs w:val="18"/>
                <w:lang w:val="en-GB"/>
              </w:rPr>
              <w:t>10</w:t>
            </w:r>
            <w:r w:rsidR="00525FCC" w:rsidRPr="00773D17">
              <w:rPr>
                <w:rFonts w:ascii="Arial" w:hAnsi="Arial" w:cs="Arial"/>
                <w:color w:val="auto"/>
                <w:szCs w:val="18"/>
                <w:lang w:val="en-GB"/>
              </w:rPr>
              <w:t>. DECLARATION</w:t>
            </w:r>
          </w:p>
        </w:tc>
      </w:tr>
      <w:tr w:rsidR="00525FCC" w:rsidRPr="00773D17" w14:paraId="152A6BFA" w14:textId="77777777" w:rsidTr="00753F69">
        <w:trPr>
          <w:trHeight w:hRule="exact" w:val="6658"/>
          <w:jc w:val="center"/>
        </w:trPr>
        <w:tc>
          <w:tcPr>
            <w:tcW w:w="11057" w:type="dxa"/>
            <w:gridSpan w:val="4"/>
          </w:tcPr>
          <w:p w14:paraId="0B5BB068" w14:textId="14E243F8" w:rsidR="00001B8C" w:rsidRDefault="00525FCC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51CC4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7810CF" w:rsidRPr="00D51CC4">
              <w:rPr>
                <w:rFonts w:ascii="Arial" w:hAnsi="Arial" w:cs="Arial"/>
                <w:sz w:val="18"/>
                <w:szCs w:val="18"/>
                <w:lang w:val="en-GB"/>
              </w:rPr>
              <w:t xml:space="preserve">I declare that the information given above is correct.  I </w:t>
            </w:r>
            <w:r w:rsidR="00AC02E9">
              <w:rPr>
                <w:rFonts w:ascii="Arial" w:hAnsi="Arial" w:cs="Arial"/>
                <w:sz w:val="18"/>
                <w:szCs w:val="18"/>
                <w:lang w:val="en-GB"/>
              </w:rPr>
              <w:t xml:space="preserve">have read </w:t>
            </w:r>
            <w:r w:rsidR="00594D1D">
              <w:rPr>
                <w:rFonts w:ascii="Arial" w:hAnsi="Arial" w:cs="Arial"/>
                <w:sz w:val="18"/>
                <w:szCs w:val="18"/>
                <w:lang w:val="en-GB"/>
              </w:rPr>
              <w:t xml:space="preserve">through the programme information, </w:t>
            </w:r>
            <w:r w:rsidR="007810CF" w:rsidRPr="00D51CC4">
              <w:rPr>
                <w:rFonts w:ascii="Arial" w:hAnsi="Arial" w:cs="Arial"/>
                <w:sz w:val="18"/>
                <w:szCs w:val="18"/>
                <w:lang w:val="en-GB"/>
              </w:rPr>
              <w:t>understand the programme curriculum</w:t>
            </w:r>
            <w:r w:rsidR="00AC02E9">
              <w:rPr>
                <w:rFonts w:ascii="Arial" w:hAnsi="Arial" w:cs="Arial"/>
                <w:sz w:val="18"/>
                <w:szCs w:val="18"/>
                <w:lang w:val="en-GB"/>
              </w:rPr>
              <w:t xml:space="preserve"> and the nature of self-directed stu</w:t>
            </w:r>
            <w:r w:rsidR="00594D1D">
              <w:rPr>
                <w:rFonts w:ascii="Arial" w:hAnsi="Arial" w:cs="Arial"/>
                <w:sz w:val="18"/>
                <w:szCs w:val="18"/>
                <w:lang w:val="en-GB"/>
              </w:rPr>
              <w:t>d</w:t>
            </w:r>
            <w:r w:rsidR="00AC02E9">
              <w:rPr>
                <w:rFonts w:ascii="Arial" w:hAnsi="Arial" w:cs="Arial"/>
                <w:sz w:val="18"/>
                <w:szCs w:val="18"/>
                <w:lang w:val="en-GB"/>
              </w:rPr>
              <w:t>y</w:t>
            </w:r>
            <w:r w:rsidR="007810CF" w:rsidRPr="00D51CC4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3B6B5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D51CC4">
              <w:rPr>
                <w:rFonts w:ascii="Arial" w:hAnsi="Arial" w:cs="Arial"/>
                <w:sz w:val="18"/>
                <w:szCs w:val="18"/>
                <w:lang w:val="en-GB"/>
              </w:rPr>
              <w:t xml:space="preserve">I understand that attendance at </w:t>
            </w:r>
            <w:r w:rsidR="00F776D4">
              <w:rPr>
                <w:rFonts w:ascii="Arial" w:hAnsi="Arial" w:cs="Arial"/>
                <w:sz w:val="18"/>
                <w:szCs w:val="18"/>
                <w:lang w:val="en-GB"/>
              </w:rPr>
              <w:t>workshop sessions</w:t>
            </w:r>
            <w:r w:rsidR="0091670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A2E56">
              <w:rPr>
                <w:rFonts w:ascii="Arial" w:hAnsi="Arial" w:cs="Arial"/>
                <w:sz w:val="18"/>
                <w:szCs w:val="18"/>
                <w:lang w:val="en-GB"/>
              </w:rPr>
              <w:t>are</w:t>
            </w:r>
            <w:r w:rsidRPr="00D51CC4">
              <w:rPr>
                <w:rFonts w:ascii="Arial" w:hAnsi="Arial" w:cs="Arial"/>
                <w:sz w:val="18"/>
                <w:szCs w:val="18"/>
                <w:lang w:val="en-GB"/>
              </w:rPr>
              <w:t xml:space="preserve"> mand</w:t>
            </w:r>
            <w:r w:rsidR="00A96822">
              <w:rPr>
                <w:rFonts w:ascii="Arial" w:hAnsi="Arial" w:cs="Arial"/>
                <w:sz w:val="18"/>
                <w:szCs w:val="18"/>
                <w:lang w:val="en-GB"/>
              </w:rPr>
              <w:t>atory</w:t>
            </w:r>
            <w:r w:rsidR="00A318CF">
              <w:rPr>
                <w:rFonts w:ascii="Arial" w:hAnsi="Arial" w:cs="Arial"/>
                <w:sz w:val="18"/>
                <w:szCs w:val="18"/>
                <w:lang w:val="en-GB"/>
              </w:rPr>
              <w:t xml:space="preserve"> and will be delivered as online webinar</w:t>
            </w:r>
            <w:r w:rsidR="00F776D4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A318C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60C4F">
              <w:rPr>
                <w:rFonts w:ascii="Arial" w:hAnsi="Arial" w:cs="Arial"/>
                <w:sz w:val="18"/>
                <w:szCs w:val="18"/>
                <w:lang w:val="en-GB"/>
              </w:rPr>
              <w:t xml:space="preserve">spread across the programme </w:t>
            </w:r>
            <w:r w:rsidR="00A318CF">
              <w:rPr>
                <w:rFonts w:ascii="Arial" w:hAnsi="Arial" w:cs="Arial"/>
                <w:sz w:val="18"/>
                <w:szCs w:val="18"/>
                <w:lang w:val="en-GB"/>
              </w:rPr>
              <w:t xml:space="preserve">– there are </w:t>
            </w:r>
            <w:r w:rsidR="00A318CF" w:rsidRPr="0067763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no</w:t>
            </w:r>
            <w:r w:rsidR="0067763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67060" w:rsidRPr="00677635">
              <w:rPr>
                <w:rFonts w:ascii="Arial" w:hAnsi="Arial" w:cs="Arial"/>
                <w:sz w:val="18"/>
                <w:szCs w:val="18"/>
                <w:lang w:val="en-GB"/>
              </w:rPr>
              <w:t>face</w:t>
            </w:r>
            <w:r w:rsidR="00867060">
              <w:rPr>
                <w:rFonts w:ascii="Arial" w:hAnsi="Arial" w:cs="Arial"/>
                <w:sz w:val="18"/>
                <w:szCs w:val="18"/>
                <w:lang w:val="en-GB"/>
              </w:rPr>
              <w:t>-to-face</w:t>
            </w:r>
            <w:r w:rsidR="00A318CF">
              <w:rPr>
                <w:rFonts w:ascii="Arial" w:hAnsi="Arial" w:cs="Arial"/>
                <w:sz w:val="18"/>
                <w:szCs w:val="18"/>
                <w:lang w:val="en-GB"/>
              </w:rPr>
              <w:t xml:space="preserve"> events</w:t>
            </w:r>
            <w:r w:rsidR="00B50884">
              <w:rPr>
                <w:rFonts w:ascii="Arial" w:hAnsi="Arial" w:cs="Arial"/>
                <w:sz w:val="18"/>
                <w:szCs w:val="18"/>
                <w:lang w:val="en-GB"/>
              </w:rPr>
              <w:t xml:space="preserve"> for this cohort</w:t>
            </w:r>
            <w:r w:rsidR="00A318CF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40A3CD71" w14:textId="77777777" w:rsidR="00A318CF" w:rsidRDefault="00A318CF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92B5581" w14:textId="72EEE154" w:rsidR="00001B8C" w:rsidRDefault="00F776D4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0A2C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Provisional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sessions</w:t>
            </w:r>
            <w:r w:rsidR="007B4BA1">
              <w:rPr>
                <w:rFonts w:ascii="Arial" w:hAnsi="Arial" w:cs="Arial"/>
                <w:sz w:val="18"/>
                <w:szCs w:val="18"/>
                <w:lang w:val="en-GB"/>
              </w:rPr>
              <w:t xml:space="preserve"> are currently </w:t>
            </w:r>
            <w:r w:rsidR="003A5D25">
              <w:rPr>
                <w:rFonts w:ascii="Arial" w:hAnsi="Arial" w:cs="Arial"/>
                <w:sz w:val="18"/>
                <w:szCs w:val="18"/>
                <w:lang w:val="en-GB"/>
              </w:rPr>
              <w:t>due as</w:t>
            </w:r>
            <w:r w:rsidR="007B4BA1">
              <w:rPr>
                <w:rFonts w:ascii="Arial" w:hAnsi="Arial" w:cs="Arial"/>
                <w:sz w:val="18"/>
                <w:szCs w:val="18"/>
                <w:lang w:val="en-GB"/>
              </w:rPr>
              <w:t xml:space="preserve"> below. </w:t>
            </w:r>
            <w:r w:rsidR="00F33A0D">
              <w:rPr>
                <w:rFonts w:ascii="Arial" w:hAnsi="Arial" w:cs="Arial"/>
                <w:sz w:val="18"/>
                <w:szCs w:val="18"/>
                <w:lang w:val="en-GB"/>
              </w:rPr>
              <w:t xml:space="preserve">Please note </w:t>
            </w:r>
            <w:r w:rsidR="00867060">
              <w:rPr>
                <w:rFonts w:ascii="Arial" w:hAnsi="Arial" w:cs="Arial"/>
                <w:sz w:val="18"/>
                <w:szCs w:val="18"/>
                <w:lang w:val="en-GB"/>
              </w:rPr>
              <w:t>dates</w:t>
            </w:r>
            <w:r w:rsidR="007B4BA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2796E">
              <w:rPr>
                <w:rFonts w:ascii="Arial" w:hAnsi="Arial" w:cs="Arial"/>
                <w:sz w:val="18"/>
                <w:szCs w:val="18"/>
                <w:lang w:val="en-GB"/>
              </w:rPr>
              <w:t>may be subject to change. Exact timings will be shared prior to enrolment.</w:t>
            </w:r>
          </w:p>
          <w:p w14:paraId="634B1F8E" w14:textId="77777777" w:rsidR="004032C9" w:rsidRDefault="004032C9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82EE723" w14:textId="6D59C784" w:rsidR="005A1299" w:rsidRDefault="00916707" w:rsidP="00753F6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  <w:sz w:val="18"/>
                <w:szCs w:val="18"/>
              </w:rPr>
            </w:pPr>
            <w:r w:rsidRPr="005A1299">
              <w:rPr>
                <w:rFonts w:cs="Arial"/>
                <w:sz w:val="18"/>
                <w:szCs w:val="18"/>
              </w:rPr>
              <w:t>Intro</w:t>
            </w:r>
            <w:r w:rsidR="00F776D4" w:rsidRPr="005A1299">
              <w:rPr>
                <w:rFonts w:cs="Arial"/>
                <w:sz w:val="18"/>
                <w:szCs w:val="18"/>
              </w:rPr>
              <w:t xml:space="preserve"> Workshops</w:t>
            </w:r>
            <w:r w:rsidRPr="005A1299">
              <w:rPr>
                <w:rFonts w:cs="Arial"/>
                <w:sz w:val="18"/>
                <w:szCs w:val="18"/>
              </w:rPr>
              <w:t xml:space="preserve"> </w:t>
            </w:r>
            <w:r w:rsidR="00F776D4" w:rsidRPr="005A1299">
              <w:rPr>
                <w:rFonts w:cs="Arial"/>
                <w:sz w:val="18"/>
                <w:szCs w:val="18"/>
              </w:rPr>
              <w:t xml:space="preserve">1 to 4 </w:t>
            </w:r>
            <w:r w:rsidR="00001B8C" w:rsidRPr="005A1299">
              <w:rPr>
                <w:rFonts w:cs="Arial"/>
                <w:sz w:val="18"/>
                <w:szCs w:val="18"/>
              </w:rPr>
              <w:t xml:space="preserve">– </w:t>
            </w:r>
            <w:r w:rsidR="00B50884" w:rsidRPr="005A1299">
              <w:rPr>
                <w:rFonts w:cs="Arial"/>
                <w:sz w:val="18"/>
                <w:szCs w:val="18"/>
              </w:rPr>
              <w:t xml:space="preserve">w/c </w:t>
            </w:r>
            <w:r w:rsidR="004F34A9">
              <w:rPr>
                <w:rFonts w:cs="Arial"/>
                <w:sz w:val="18"/>
                <w:szCs w:val="18"/>
              </w:rPr>
              <w:t>22 April 2024</w:t>
            </w:r>
            <w:r w:rsidR="00B50884" w:rsidRPr="005A1299">
              <w:rPr>
                <w:rFonts w:cs="Arial"/>
                <w:sz w:val="18"/>
                <w:szCs w:val="18"/>
              </w:rPr>
              <w:t xml:space="preserve"> (</w:t>
            </w:r>
            <w:r w:rsidR="008A361D">
              <w:rPr>
                <w:rFonts w:cs="Arial"/>
                <w:sz w:val="18"/>
                <w:szCs w:val="18"/>
              </w:rPr>
              <w:t xml:space="preserve">4 x </w:t>
            </w:r>
            <w:r w:rsidR="00F776D4" w:rsidRPr="005A1299">
              <w:rPr>
                <w:rFonts w:cs="Arial"/>
                <w:sz w:val="18"/>
                <w:szCs w:val="18"/>
              </w:rPr>
              <w:t xml:space="preserve">two hour </w:t>
            </w:r>
            <w:r w:rsidR="007B4BA1" w:rsidRPr="005A1299">
              <w:rPr>
                <w:rFonts w:cs="Arial"/>
                <w:sz w:val="18"/>
                <w:szCs w:val="18"/>
              </w:rPr>
              <w:t xml:space="preserve">sessions spread </w:t>
            </w:r>
            <w:r w:rsidR="00753F69" w:rsidRPr="005A1299">
              <w:rPr>
                <w:rFonts w:cs="Arial"/>
                <w:sz w:val="18"/>
                <w:szCs w:val="18"/>
              </w:rPr>
              <w:t xml:space="preserve">across </w:t>
            </w:r>
            <w:r w:rsidR="000E1C4F" w:rsidRPr="005A1299">
              <w:rPr>
                <w:rFonts w:cs="Arial"/>
                <w:sz w:val="18"/>
                <w:szCs w:val="18"/>
              </w:rPr>
              <w:t>four days)</w:t>
            </w:r>
          </w:p>
          <w:p w14:paraId="4B4BEAEB" w14:textId="2561344F" w:rsidR="0093335E" w:rsidRPr="005A1299" w:rsidRDefault="00F776D4" w:rsidP="00753F6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  <w:sz w:val="18"/>
                <w:szCs w:val="18"/>
              </w:rPr>
            </w:pPr>
            <w:r w:rsidRPr="005A1299">
              <w:rPr>
                <w:rFonts w:cs="Arial"/>
                <w:sz w:val="18"/>
                <w:szCs w:val="18"/>
              </w:rPr>
              <w:t xml:space="preserve">Workshop 5 </w:t>
            </w:r>
            <w:r w:rsidR="00870DAC" w:rsidRPr="005A1299">
              <w:rPr>
                <w:rFonts w:cs="Arial"/>
                <w:sz w:val="18"/>
                <w:szCs w:val="18"/>
              </w:rPr>
              <w:t>–</w:t>
            </w:r>
            <w:r w:rsidRPr="005A1299">
              <w:rPr>
                <w:rFonts w:cs="Arial"/>
                <w:sz w:val="18"/>
                <w:szCs w:val="18"/>
              </w:rPr>
              <w:t xml:space="preserve"> </w:t>
            </w:r>
            <w:r w:rsidR="00870DAC" w:rsidRPr="005A1299">
              <w:rPr>
                <w:rFonts w:cs="Arial"/>
                <w:color w:val="000000" w:themeColor="text1"/>
                <w:sz w:val="18"/>
                <w:szCs w:val="18"/>
              </w:rPr>
              <w:t xml:space="preserve">w/c </w:t>
            </w:r>
            <w:r w:rsidR="00A56BF1">
              <w:rPr>
                <w:rFonts w:cs="Arial"/>
                <w:color w:val="000000" w:themeColor="text1"/>
                <w:sz w:val="18"/>
                <w:szCs w:val="18"/>
              </w:rPr>
              <w:t>15 July</w:t>
            </w:r>
            <w:r w:rsidR="00870DAC" w:rsidRPr="005A1299">
              <w:rPr>
                <w:rFonts w:cs="Arial"/>
                <w:color w:val="000000" w:themeColor="text1"/>
                <w:sz w:val="18"/>
                <w:szCs w:val="18"/>
              </w:rPr>
              <w:t xml:space="preserve"> 2024</w:t>
            </w:r>
          </w:p>
          <w:p w14:paraId="01A3E60A" w14:textId="09C4B411" w:rsidR="00F776D4" w:rsidRPr="00753F69" w:rsidRDefault="00F776D4" w:rsidP="00753F6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  <w:sz w:val="18"/>
                <w:szCs w:val="18"/>
              </w:rPr>
            </w:pPr>
            <w:r w:rsidRPr="00753F69">
              <w:rPr>
                <w:rFonts w:cs="Arial"/>
                <w:sz w:val="18"/>
                <w:szCs w:val="18"/>
              </w:rPr>
              <w:t xml:space="preserve">Workshop 6 </w:t>
            </w:r>
            <w:r w:rsidR="00870DAC">
              <w:rPr>
                <w:rFonts w:cs="Arial"/>
                <w:sz w:val="18"/>
                <w:szCs w:val="18"/>
              </w:rPr>
              <w:t>–</w:t>
            </w:r>
            <w:r w:rsidRPr="00753F69">
              <w:rPr>
                <w:rFonts w:cs="Arial"/>
                <w:sz w:val="18"/>
                <w:szCs w:val="18"/>
              </w:rPr>
              <w:t xml:space="preserve"> </w:t>
            </w:r>
            <w:r w:rsidR="00870DAC">
              <w:rPr>
                <w:rFonts w:cs="Arial"/>
                <w:color w:val="000000" w:themeColor="text1"/>
                <w:sz w:val="18"/>
                <w:szCs w:val="18"/>
              </w:rPr>
              <w:t xml:space="preserve">w/c </w:t>
            </w:r>
            <w:r w:rsidR="00835593">
              <w:rPr>
                <w:rFonts w:cs="Arial"/>
                <w:color w:val="000000" w:themeColor="text1"/>
                <w:sz w:val="18"/>
                <w:szCs w:val="18"/>
              </w:rPr>
              <w:t>29 July</w:t>
            </w:r>
            <w:r w:rsidR="00870DAC">
              <w:rPr>
                <w:rFonts w:cs="Arial"/>
                <w:color w:val="000000" w:themeColor="text1"/>
                <w:sz w:val="18"/>
                <w:szCs w:val="18"/>
              </w:rPr>
              <w:t xml:space="preserve"> 2024</w:t>
            </w:r>
          </w:p>
          <w:p w14:paraId="618D3F2F" w14:textId="5BA1902D" w:rsidR="00F776D4" w:rsidRPr="00753F69" w:rsidRDefault="00F776D4" w:rsidP="00753F6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  <w:sz w:val="18"/>
                <w:szCs w:val="18"/>
              </w:rPr>
            </w:pPr>
            <w:r w:rsidRPr="00753F69">
              <w:rPr>
                <w:rFonts w:cs="Arial"/>
                <w:sz w:val="18"/>
                <w:szCs w:val="18"/>
              </w:rPr>
              <w:t xml:space="preserve">Workshop 7 </w:t>
            </w:r>
            <w:r w:rsidR="00870DAC">
              <w:rPr>
                <w:rFonts w:cs="Arial"/>
                <w:sz w:val="18"/>
                <w:szCs w:val="18"/>
              </w:rPr>
              <w:t>–</w:t>
            </w:r>
            <w:r w:rsidRPr="00753F69">
              <w:rPr>
                <w:rFonts w:cs="Arial"/>
                <w:sz w:val="18"/>
                <w:szCs w:val="18"/>
              </w:rPr>
              <w:t xml:space="preserve"> </w:t>
            </w:r>
            <w:r w:rsidR="00870DAC">
              <w:rPr>
                <w:rFonts w:cs="Arial"/>
                <w:sz w:val="18"/>
                <w:szCs w:val="18"/>
              </w:rPr>
              <w:t xml:space="preserve">w/c </w:t>
            </w:r>
            <w:r w:rsidR="00692FE6">
              <w:rPr>
                <w:rFonts w:cs="Arial"/>
                <w:sz w:val="18"/>
                <w:szCs w:val="18"/>
              </w:rPr>
              <w:t xml:space="preserve">7 October </w:t>
            </w:r>
            <w:r w:rsidR="006F1551">
              <w:rPr>
                <w:rFonts w:cs="Arial"/>
                <w:sz w:val="18"/>
                <w:szCs w:val="18"/>
              </w:rPr>
              <w:t>2024</w:t>
            </w:r>
          </w:p>
          <w:p w14:paraId="02BDD03C" w14:textId="1FD92BEB" w:rsidR="00F776D4" w:rsidRPr="00753F69" w:rsidRDefault="00F776D4" w:rsidP="00753F6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  <w:sz w:val="18"/>
                <w:szCs w:val="18"/>
              </w:rPr>
            </w:pPr>
            <w:r w:rsidRPr="00753F69">
              <w:rPr>
                <w:rFonts w:cs="Arial"/>
                <w:sz w:val="18"/>
                <w:szCs w:val="18"/>
              </w:rPr>
              <w:t xml:space="preserve">Workshop 8 </w:t>
            </w:r>
            <w:r w:rsidR="006F1551">
              <w:rPr>
                <w:rFonts w:cs="Arial"/>
                <w:sz w:val="18"/>
                <w:szCs w:val="18"/>
              </w:rPr>
              <w:t>–</w:t>
            </w:r>
            <w:r w:rsidRPr="00753F69">
              <w:rPr>
                <w:rFonts w:cs="Arial"/>
                <w:sz w:val="18"/>
                <w:szCs w:val="18"/>
              </w:rPr>
              <w:t xml:space="preserve"> </w:t>
            </w:r>
            <w:r w:rsidR="006F1551">
              <w:rPr>
                <w:rFonts w:cs="Arial"/>
                <w:sz w:val="18"/>
                <w:szCs w:val="18"/>
              </w:rPr>
              <w:t xml:space="preserve">w/c </w:t>
            </w:r>
            <w:r w:rsidR="00DB1C51">
              <w:rPr>
                <w:rFonts w:cs="Arial"/>
                <w:sz w:val="18"/>
                <w:szCs w:val="18"/>
              </w:rPr>
              <w:t>14 October</w:t>
            </w:r>
            <w:r w:rsidR="006F1551">
              <w:rPr>
                <w:rFonts w:cs="Arial"/>
                <w:sz w:val="18"/>
                <w:szCs w:val="18"/>
              </w:rPr>
              <w:t xml:space="preserve"> 2024</w:t>
            </w:r>
          </w:p>
          <w:p w14:paraId="46EA3F53" w14:textId="1CA212CB" w:rsidR="00F776D4" w:rsidRPr="00753F69" w:rsidRDefault="00F776D4" w:rsidP="00753F6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  <w:sz w:val="18"/>
                <w:szCs w:val="18"/>
              </w:rPr>
            </w:pPr>
            <w:r w:rsidRPr="00753F69">
              <w:rPr>
                <w:rFonts w:cs="Arial"/>
                <w:sz w:val="18"/>
                <w:szCs w:val="18"/>
              </w:rPr>
              <w:t xml:space="preserve">Workshop 9 </w:t>
            </w:r>
            <w:r w:rsidR="006F1551">
              <w:rPr>
                <w:rFonts w:cs="Arial"/>
                <w:sz w:val="18"/>
                <w:szCs w:val="18"/>
              </w:rPr>
              <w:t>–</w:t>
            </w:r>
            <w:r w:rsidRPr="00753F69">
              <w:rPr>
                <w:rFonts w:cs="Arial"/>
                <w:sz w:val="18"/>
                <w:szCs w:val="18"/>
              </w:rPr>
              <w:t xml:space="preserve"> </w:t>
            </w:r>
            <w:r w:rsidR="006F1551">
              <w:rPr>
                <w:rFonts w:cs="Arial"/>
                <w:sz w:val="18"/>
                <w:szCs w:val="18"/>
              </w:rPr>
              <w:t xml:space="preserve">w/c </w:t>
            </w:r>
            <w:r w:rsidR="003A438D">
              <w:rPr>
                <w:rFonts w:cs="Arial"/>
                <w:sz w:val="18"/>
                <w:szCs w:val="18"/>
              </w:rPr>
              <w:t>2 December</w:t>
            </w:r>
            <w:r w:rsidR="006F1551">
              <w:rPr>
                <w:rFonts w:cs="Arial"/>
                <w:sz w:val="18"/>
                <w:szCs w:val="18"/>
              </w:rPr>
              <w:t xml:space="preserve"> 2024</w:t>
            </w:r>
          </w:p>
          <w:p w14:paraId="00737F73" w14:textId="7D43226E" w:rsidR="00F776D4" w:rsidRPr="00753F69" w:rsidRDefault="00F776D4" w:rsidP="00753F6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  <w:sz w:val="18"/>
                <w:szCs w:val="18"/>
              </w:rPr>
            </w:pPr>
            <w:r w:rsidRPr="00753F69">
              <w:rPr>
                <w:rFonts w:cs="Arial"/>
                <w:sz w:val="18"/>
                <w:szCs w:val="18"/>
              </w:rPr>
              <w:t xml:space="preserve">Workshop 10 </w:t>
            </w:r>
            <w:r w:rsidR="006F1551">
              <w:rPr>
                <w:rFonts w:cs="Arial"/>
                <w:sz w:val="18"/>
                <w:szCs w:val="18"/>
              </w:rPr>
              <w:t>–</w:t>
            </w:r>
            <w:r w:rsidRPr="00753F69">
              <w:rPr>
                <w:rFonts w:cs="Arial"/>
                <w:sz w:val="18"/>
                <w:szCs w:val="18"/>
              </w:rPr>
              <w:t xml:space="preserve"> </w:t>
            </w:r>
            <w:r w:rsidR="006F1551">
              <w:rPr>
                <w:rFonts w:cs="Arial"/>
                <w:sz w:val="18"/>
                <w:szCs w:val="18"/>
              </w:rPr>
              <w:t xml:space="preserve">w/c </w:t>
            </w:r>
            <w:r w:rsidR="00DD018E">
              <w:rPr>
                <w:rFonts w:cs="Arial"/>
                <w:sz w:val="18"/>
                <w:szCs w:val="18"/>
              </w:rPr>
              <w:t>9 December</w:t>
            </w:r>
            <w:r w:rsidR="006F1551">
              <w:rPr>
                <w:rFonts w:cs="Arial"/>
                <w:sz w:val="18"/>
                <w:szCs w:val="18"/>
              </w:rPr>
              <w:t xml:space="preserve"> 2024</w:t>
            </w:r>
          </w:p>
          <w:p w14:paraId="5275C54B" w14:textId="45769E9E" w:rsidR="00753F69" w:rsidRDefault="00F776D4" w:rsidP="00753F6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  <w:sz w:val="18"/>
                <w:szCs w:val="18"/>
              </w:rPr>
            </w:pPr>
            <w:r w:rsidRPr="006F1551">
              <w:rPr>
                <w:rFonts w:cs="Arial"/>
                <w:sz w:val="18"/>
                <w:szCs w:val="18"/>
              </w:rPr>
              <w:t xml:space="preserve">Workshop 11 </w:t>
            </w:r>
            <w:r w:rsidR="006F1551">
              <w:rPr>
                <w:rFonts w:cs="Arial"/>
                <w:sz w:val="18"/>
                <w:szCs w:val="18"/>
              </w:rPr>
              <w:t>–</w:t>
            </w:r>
            <w:r w:rsidRPr="006F1551">
              <w:rPr>
                <w:rFonts w:cs="Arial"/>
                <w:sz w:val="18"/>
                <w:szCs w:val="18"/>
              </w:rPr>
              <w:t xml:space="preserve"> </w:t>
            </w:r>
            <w:r w:rsidR="006F1551">
              <w:rPr>
                <w:rFonts w:cs="Arial"/>
                <w:sz w:val="18"/>
                <w:szCs w:val="18"/>
              </w:rPr>
              <w:t>w/c</w:t>
            </w:r>
            <w:r w:rsidR="00EA396D">
              <w:rPr>
                <w:rFonts w:cs="Arial"/>
                <w:sz w:val="18"/>
                <w:szCs w:val="18"/>
              </w:rPr>
              <w:t xml:space="preserve"> 3 March</w:t>
            </w:r>
            <w:r w:rsidR="006F1551">
              <w:rPr>
                <w:rFonts w:cs="Arial"/>
                <w:sz w:val="18"/>
                <w:szCs w:val="18"/>
              </w:rPr>
              <w:t xml:space="preserve"> 202</w:t>
            </w:r>
            <w:r w:rsidR="00EA396D">
              <w:rPr>
                <w:rFonts w:cs="Arial"/>
                <w:sz w:val="18"/>
                <w:szCs w:val="18"/>
              </w:rPr>
              <w:t>5</w:t>
            </w:r>
          </w:p>
          <w:p w14:paraId="06E2FD76" w14:textId="3A78C050" w:rsidR="00692FE6" w:rsidRPr="006F1551" w:rsidRDefault="00692FE6" w:rsidP="00753F6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Workshop 12 </w:t>
            </w:r>
            <w:r w:rsidR="000D5541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0D5541">
              <w:rPr>
                <w:rFonts w:cs="Arial"/>
                <w:sz w:val="18"/>
                <w:szCs w:val="18"/>
              </w:rPr>
              <w:t xml:space="preserve">w/c </w:t>
            </w:r>
            <w:r w:rsidR="00042D8E">
              <w:rPr>
                <w:rFonts w:cs="Arial"/>
                <w:sz w:val="18"/>
                <w:szCs w:val="18"/>
              </w:rPr>
              <w:t>10 March 2025</w:t>
            </w:r>
          </w:p>
          <w:p w14:paraId="5A7A3ED5" w14:textId="77777777" w:rsidR="00563DEF" w:rsidRDefault="00563DEF" w:rsidP="0093335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5F415A0" w14:textId="60D8D8F8" w:rsidR="0093335E" w:rsidRPr="00D51CC4" w:rsidRDefault="0093335E" w:rsidP="0093335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7388">
              <w:rPr>
                <w:rFonts w:ascii="Arial" w:hAnsi="Arial" w:cs="Arial"/>
                <w:sz w:val="18"/>
                <w:szCs w:val="18"/>
                <w:lang w:val="en-GB"/>
              </w:rPr>
              <w:t xml:space="preserve">If admitted to the programme, I understand that I am personally liable for the fees in accordance with the </w:t>
            </w:r>
            <w:hyperlink r:id="rId15" w:history="1">
              <w:r w:rsidRPr="00B47388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A</w:t>
              </w:r>
              <w:r w:rsidR="005D598C" w:rsidRPr="00B47388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 xml:space="preserve">HEP </w:t>
              </w:r>
              <w:r w:rsidRPr="00B47388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PgCert Payment Terms and Conditions</w:t>
              </w:r>
            </w:hyperlink>
          </w:p>
          <w:p w14:paraId="6C9CC9BC" w14:textId="77777777" w:rsidR="0093335E" w:rsidRPr="00C97253" w:rsidRDefault="0093335E" w:rsidP="00C97253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D4766B8" w14:textId="77777777" w:rsidR="00AB4CD9" w:rsidRDefault="00021E1D" w:rsidP="00AB4CD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 agree to comply with</w:t>
            </w:r>
            <w:r w:rsidR="00AB4CD9" w:rsidRPr="00AB4CD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hyperlink r:id="rId16" w:history="1">
              <w:r w:rsidR="00AB4CD9" w:rsidRPr="00B47388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NTU Policies and Procedures</w:t>
              </w:r>
            </w:hyperlink>
            <w:r w:rsidR="00AB4CD9" w:rsidRPr="00B47388">
              <w:rPr>
                <w:rFonts w:ascii="Arial" w:hAnsi="Arial" w:cs="Arial"/>
                <w:sz w:val="18"/>
                <w:szCs w:val="18"/>
                <w:lang w:val="en-GB"/>
              </w:rPr>
              <w:t xml:space="preserve"> inclu</w:t>
            </w:r>
            <w:r w:rsidR="00AB4CD9">
              <w:rPr>
                <w:rFonts w:ascii="Arial" w:hAnsi="Arial" w:cs="Arial"/>
                <w:sz w:val="18"/>
                <w:szCs w:val="18"/>
                <w:lang w:val="en-GB"/>
              </w:rPr>
              <w:t>ding</w:t>
            </w:r>
            <w:r w:rsidR="00AB4CD9" w:rsidRPr="00AB4CD9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14:paraId="673C9834" w14:textId="77777777" w:rsidR="00D043F6" w:rsidRPr="00AB4CD9" w:rsidRDefault="00D043F6" w:rsidP="00AB4CD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6D6EC12" w14:textId="77777777" w:rsidR="00AB4CD9" w:rsidRPr="007810CF" w:rsidRDefault="00AB4CD9" w:rsidP="007810CF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7810CF">
              <w:rPr>
                <w:rFonts w:cs="Arial"/>
                <w:sz w:val="18"/>
                <w:szCs w:val="18"/>
              </w:rPr>
              <w:t>Student code of behaviour</w:t>
            </w:r>
          </w:p>
          <w:p w14:paraId="6E2B32CC" w14:textId="77777777" w:rsidR="00AB4CD9" w:rsidRPr="007810CF" w:rsidRDefault="00AB4CD9" w:rsidP="007810CF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7810CF">
              <w:rPr>
                <w:rFonts w:cs="Arial"/>
                <w:sz w:val="18"/>
                <w:szCs w:val="18"/>
              </w:rPr>
              <w:t>Policy on Freedom of Speech</w:t>
            </w:r>
          </w:p>
          <w:p w14:paraId="0A48A829" w14:textId="77777777" w:rsidR="00AB4CD9" w:rsidRPr="007810CF" w:rsidRDefault="00AB4CD9" w:rsidP="007810CF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7810CF">
              <w:rPr>
                <w:rFonts w:cs="Arial"/>
                <w:sz w:val="18"/>
                <w:szCs w:val="18"/>
              </w:rPr>
              <w:t>Computer use regulations</w:t>
            </w:r>
          </w:p>
          <w:p w14:paraId="2067DDAD" w14:textId="77777777" w:rsidR="00AB4CD9" w:rsidRPr="007810CF" w:rsidRDefault="00AB4CD9" w:rsidP="007810CF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7810CF">
              <w:rPr>
                <w:rFonts w:cs="Arial"/>
                <w:sz w:val="18"/>
                <w:szCs w:val="18"/>
              </w:rPr>
              <w:t>Intellectual property</w:t>
            </w:r>
          </w:p>
          <w:p w14:paraId="4BAFF2D7" w14:textId="2A78BCAF" w:rsidR="00AB4CD9" w:rsidRDefault="00AB4CD9" w:rsidP="007810CF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7810CF">
              <w:rPr>
                <w:rFonts w:cs="Arial"/>
                <w:sz w:val="18"/>
                <w:szCs w:val="18"/>
              </w:rPr>
              <w:t>Student Fitness to Study Policy</w:t>
            </w:r>
          </w:p>
          <w:p w14:paraId="0B108E29" w14:textId="77777777" w:rsidR="00525FCC" w:rsidRPr="00D51CC4" w:rsidRDefault="00525FCC" w:rsidP="0093335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25FCC" w:rsidRPr="00773D17" w14:paraId="357B89F3" w14:textId="77777777" w:rsidTr="00753F69">
        <w:trPr>
          <w:trHeight w:hRule="exact" w:val="1114"/>
          <w:jc w:val="center"/>
        </w:trPr>
        <w:tc>
          <w:tcPr>
            <w:tcW w:w="1077" w:type="dxa"/>
            <w:vAlign w:val="center"/>
          </w:tcPr>
          <w:p w14:paraId="177D0853" w14:textId="6136451F" w:rsidR="00525FCC" w:rsidRPr="00773D17" w:rsidRDefault="0093335E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Si</w:t>
            </w:r>
            <w:r w:rsidR="00525FCC" w:rsidRPr="00773D17">
              <w:rPr>
                <w:rFonts w:ascii="Arial" w:hAnsi="Arial" w:cs="Arial"/>
                <w:sz w:val="18"/>
                <w:szCs w:val="18"/>
                <w:lang w:val="en-GB"/>
              </w:rPr>
              <w:t>gnature:</w:t>
            </w:r>
          </w:p>
        </w:tc>
        <w:tc>
          <w:tcPr>
            <w:tcW w:w="6037" w:type="dxa"/>
            <w:vAlign w:val="center"/>
          </w:tcPr>
          <w:p w14:paraId="32B51BF7" w14:textId="77777777" w:rsidR="00525FCC" w:rsidRPr="00773D17" w:rsidRDefault="00525FCC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01" w:type="dxa"/>
            <w:vAlign w:val="center"/>
          </w:tcPr>
          <w:p w14:paraId="68FE94F7" w14:textId="77777777" w:rsidR="00525FCC" w:rsidRPr="00773D17" w:rsidRDefault="00525FCC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3D17">
              <w:rPr>
                <w:rFonts w:ascii="Arial" w:hAnsi="Arial" w:cs="Arial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842" w:type="dxa"/>
            <w:vAlign w:val="center"/>
          </w:tcPr>
          <w:p w14:paraId="09A5B774" w14:textId="77777777" w:rsidR="00525FCC" w:rsidRPr="00D51CC4" w:rsidRDefault="00525FCC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25FCC" w:rsidRPr="00773D17" w14:paraId="6CB599E7" w14:textId="77777777" w:rsidTr="00147003">
        <w:trPr>
          <w:trHeight w:hRule="exact" w:val="3312"/>
          <w:jc w:val="center"/>
        </w:trPr>
        <w:tc>
          <w:tcPr>
            <w:tcW w:w="11057" w:type="dxa"/>
            <w:gridSpan w:val="4"/>
            <w:vAlign w:val="center"/>
          </w:tcPr>
          <w:p w14:paraId="3304EEA9" w14:textId="77777777" w:rsidR="00525FCC" w:rsidRPr="00D51CC4" w:rsidRDefault="00525FCC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51CC4">
              <w:rPr>
                <w:rFonts w:ascii="Arial" w:hAnsi="Arial" w:cs="Arial"/>
                <w:sz w:val="18"/>
                <w:szCs w:val="18"/>
                <w:lang w:val="en-GB"/>
              </w:rPr>
              <w:t xml:space="preserve">Applications are normally processed within 10 working days of receipt </w:t>
            </w:r>
            <w:r w:rsidR="007810CF">
              <w:rPr>
                <w:rFonts w:ascii="Arial" w:hAnsi="Arial" w:cs="Arial"/>
                <w:sz w:val="18"/>
                <w:szCs w:val="18"/>
                <w:lang w:val="en-GB"/>
              </w:rPr>
              <w:t>and you will be notified</w:t>
            </w:r>
            <w:r w:rsidRPr="00D51CC4">
              <w:rPr>
                <w:rFonts w:ascii="Arial" w:hAnsi="Arial" w:cs="Arial"/>
                <w:sz w:val="18"/>
                <w:szCs w:val="18"/>
                <w:lang w:val="en-GB"/>
              </w:rPr>
              <w:t xml:space="preserve"> of the outcome</w:t>
            </w:r>
            <w:r w:rsidR="007810CF">
              <w:rPr>
                <w:rFonts w:ascii="Arial" w:hAnsi="Arial" w:cs="Arial"/>
                <w:sz w:val="18"/>
                <w:szCs w:val="18"/>
                <w:lang w:val="en-GB"/>
              </w:rPr>
              <w:t xml:space="preserve"> by email</w:t>
            </w:r>
            <w:r w:rsidRPr="00D51CC4">
              <w:rPr>
                <w:rFonts w:ascii="Arial" w:hAnsi="Arial" w:cs="Arial"/>
                <w:sz w:val="18"/>
                <w:szCs w:val="18"/>
                <w:lang w:val="en-GB"/>
              </w:rPr>
              <w:t xml:space="preserve">.  If your application is </w:t>
            </w:r>
            <w:r w:rsidR="00600EE9" w:rsidRPr="00D51CC4">
              <w:rPr>
                <w:rFonts w:ascii="Arial" w:hAnsi="Arial" w:cs="Arial"/>
                <w:sz w:val="18"/>
                <w:szCs w:val="18"/>
                <w:lang w:val="en-GB"/>
              </w:rPr>
              <w:t>successful,</w:t>
            </w:r>
            <w:r w:rsidRPr="00D51CC4">
              <w:rPr>
                <w:rFonts w:ascii="Arial" w:hAnsi="Arial" w:cs="Arial"/>
                <w:sz w:val="18"/>
                <w:szCs w:val="18"/>
                <w:lang w:val="en-GB"/>
              </w:rPr>
              <w:t xml:space="preserve"> you will receive a formal offer of a place o</w:t>
            </w:r>
            <w:r w:rsidR="00635777">
              <w:rPr>
                <w:rFonts w:ascii="Arial" w:hAnsi="Arial" w:cs="Arial"/>
                <w:sz w:val="18"/>
                <w:szCs w:val="18"/>
                <w:lang w:val="en-GB"/>
              </w:rPr>
              <w:t>n the Postgraduate Certificate p</w:t>
            </w:r>
            <w:r w:rsidRPr="00D51CC4">
              <w:rPr>
                <w:rFonts w:ascii="Arial" w:hAnsi="Arial" w:cs="Arial"/>
                <w:sz w:val="18"/>
                <w:szCs w:val="18"/>
                <w:lang w:val="en-GB"/>
              </w:rPr>
              <w:t xml:space="preserve">rogramme and you will be asked to accept or decline this offer by a deadline specified within the offer correspondence.  </w:t>
            </w:r>
          </w:p>
          <w:p w14:paraId="5F449CA3" w14:textId="77777777" w:rsidR="00525FCC" w:rsidRPr="00D51CC4" w:rsidRDefault="00525FCC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63A11D9" w14:textId="77777777" w:rsidR="00525FCC" w:rsidRPr="00D51CC4" w:rsidRDefault="00525FCC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51CC4">
              <w:rPr>
                <w:rFonts w:ascii="Arial" w:hAnsi="Arial" w:cs="Arial"/>
                <w:sz w:val="18"/>
                <w:szCs w:val="18"/>
                <w:lang w:val="en-GB"/>
              </w:rPr>
              <w:t>In accepting the offer you will be required to submit additional information such as payment and invoicing details.</w:t>
            </w:r>
          </w:p>
          <w:p w14:paraId="5CCB9C9A" w14:textId="77777777" w:rsidR="00525FCC" w:rsidRPr="00D51CC4" w:rsidRDefault="00525FCC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A43B9EF" w14:textId="482DCBAD" w:rsidR="00525FCC" w:rsidRDefault="00525FCC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51CC4">
              <w:rPr>
                <w:rFonts w:ascii="Arial" w:hAnsi="Arial" w:cs="Arial"/>
                <w:sz w:val="18"/>
                <w:szCs w:val="18"/>
                <w:lang w:val="en-GB"/>
              </w:rPr>
              <w:t xml:space="preserve">You are entitled to cancel an accepted place without charge up to </w:t>
            </w:r>
            <w:r w:rsidR="00136A81" w:rsidRPr="00D51CC4">
              <w:rPr>
                <w:rFonts w:ascii="Arial" w:hAnsi="Arial" w:cs="Arial"/>
                <w:sz w:val="18"/>
                <w:szCs w:val="18"/>
                <w:lang w:val="en-GB"/>
              </w:rPr>
              <w:t>21</w:t>
            </w:r>
            <w:r w:rsidRPr="00D51CC4">
              <w:rPr>
                <w:rFonts w:ascii="Arial" w:hAnsi="Arial" w:cs="Arial"/>
                <w:sz w:val="18"/>
                <w:szCs w:val="18"/>
                <w:lang w:val="en-GB"/>
              </w:rPr>
              <w:t xml:space="preserve"> working days in </w:t>
            </w:r>
            <w:r w:rsidRPr="00B47388">
              <w:rPr>
                <w:rFonts w:ascii="Arial" w:hAnsi="Arial" w:cs="Arial"/>
                <w:sz w:val="18"/>
                <w:szCs w:val="18"/>
                <w:lang w:val="en-GB"/>
              </w:rPr>
              <w:t>advance of t</w:t>
            </w:r>
            <w:r w:rsidR="00DB1C0A" w:rsidRPr="00B47388">
              <w:rPr>
                <w:rFonts w:ascii="Arial" w:hAnsi="Arial" w:cs="Arial"/>
                <w:sz w:val="18"/>
                <w:szCs w:val="18"/>
                <w:lang w:val="en-GB"/>
              </w:rPr>
              <w:t xml:space="preserve">he first day of </w:t>
            </w:r>
            <w:r w:rsidR="00737E8F" w:rsidRPr="00B47388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E501B9" w:rsidRPr="00B47388">
              <w:rPr>
                <w:rFonts w:ascii="Arial" w:hAnsi="Arial" w:cs="Arial"/>
                <w:sz w:val="18"/>
                <w:szCs w:val="18"/>
                <w:lang w:val="en-GB"/>
              </w:rPr>
              <w:t>Intro Workshops</w:t>
            </w:r>
            <w:r w:rsidRPr="00B47388">
              <w:rPr>
                <w:rFonts w:ascii="Arial" w:hAnsi="Arial" w:cs="Arial"/>
                <w:sz w:val="18"/>
                <w:szCs w:val="18"/>
                <w:lang w:val="en-GB"/>
              </w:rPr>
              <w:t xml:space="preserve">.  If you cancel after that point, you will be charged an administration fee in accordance with the </w:t>
            </w:r>
            <w:hyperlink r:id="rId17" w:history="1">
              <w:r w:rsidR="007810CF" w:rsidRPr="00B47388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A</w:t>
              </w:r>
              <w:r w:rsidR="005D598C" w:rsidRPr="00B47388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HEP</w:t>
              </w:r>
              <w:r w:rsidR="007810CF" w:rsidRPr="00B47388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 xml:space="preserve"> PgCert Payment Terms and Conditions</w:t>
              </w:r>
            </w:hyperlink>
            <w:r w:rsidRPr="00B47388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6340AE35" w14:textId="77777777" w:rsidR="00BB5BC0" w:rsidRDefault="00BB5BC0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36823C9" w14:textId="1C73672D" w:rsidR="00BB5BC0" w:rsidRDefault="00BB5BC0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By submitting this form you are agreeing that your data will be processed by </w:t>
            </w:r>
            <w:r w:rsidR="0047166F">
              <w:rPr>
                <w:rFonts w:ascii="Arial" w:hAnsi="Arial" w:cs="Arial"/>
                <w:sz w:val="18"/>
                <w:szCs w:val="18"/>
                <w:lang w:val="en-GB"/>
              </w:rPr>
              <w:t>AHEP</w:t>
            </w:r>
            <w:r w:rsidR="007810CF">
              <w:rPr>
                <w:rFonts w:ascii="Arial" w:hAnsi="Arial" w:cs="Arial"/>
                <w:sz w:val="18"/>
                <w:szCs w:val="18"/>
                <w:lang w:val="en-GB"/>
              </w:rPr>
              <w:t xml:space="preserve"> in line with our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hyperlink r:id="rId18" w:history="1">
              <w:r w:rsidRPr="007810CF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Privacy Statement</w:t>
              </w:r>
            </w:hyperlink>
            <w:r>
              <w:rPr>
                <w:rFonts w:ascii="Arial" w:hAnsi="Arial" w:cs="Arial"/>
                <w:sz w:val="18"/>
                <w:szCs w:val="18"/>
                <w:lang w:val="en-GB"/>
              </w:rPr>
              <w:t>. As this is a collaborative programme with Nottingham Trent University your information will be shared with NTU for enrolment</w:t>
            </w:r>
            <w:r w:rsidR="0047166F">
              <w:rPr>
                <w:rFonts w:ascii="Arial" w:hAnsi="Arial" w:cs="Arial"/>
                <w:sz w:val="18"/>
                <w:szCs w:val="18"/>
                <w:lang w:val="en-GB"/>
              </w:rPr>
              <w:t xml:space="preserve"> and course related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purposes only. </w:t>
            </w:r>
          </w:p>
          <w:p w14:paraId="0D31AB84" w14:textId="77777777" w:rsidR="00AF58A8" w:rsidRDefault="00AF58A8" w:rsidP="005C51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C935F22" w14:textId="2FF63A34" w:rsidR="00525FCC" w:rsidRPr="00753F69" w:rsidRDefault="00AF58A8" w:rsidP="005C51E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F58A8">
              <w:rPr>
                <w:rFonts w:ascii="Arial" w:hAnsi="Arial" w:cs="Arial"/>
                <w:b/>
                <w:sz w:val="18"/>
                <w:szCs w:val="18"/>
                <w:lang w:val="en-GB"/>
              </w:rPr>
              <w:t>We would appreciate you completing the monitoring information in the following section.</w:t>
            </w:r>
          </w:p>
        </w:tc>
      </w:tr>
    </w:tbl>
    <w:p w14:paraId="0DDE2B2E" w14:textId="77777777" w:rsidR="00A2055D" w:rsidRDefault="00A2055D" w:rsidP="00880A92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057"/>
      </w:tblGrid>
      <w:tr w:rsidR="00A2055D" w:rsidRPr="00A2055D" w14:paraId="7960A718" w14:textId="77777777" w:rsidTr="007D4B92">
        <w:trPr>
          <w:trHeight w:val="381"/>
        </w:trPr>
        <w:tc>
          <w:tcPr>
            <w:tcW w:w="11057" w:type="dxa"/>
            <w:shd w:val="clear" w:color="auto" w:fill="14293A"/>
            <w:vAlign w:val="center"/>
          </w:tcPr>
          <w:p w14:paraId="5AAEA79A" w14:textId="03FAE0EB" w:rsidR="00A2055D" w:rsidRPr="00A2055D" w:rsidRDefault="00A2055D" w:rsidP="005C51E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br w:type="page"/>
            </w:r>
            <w:r w:rsidRPr="00A2055D">
              <w:rPr>
                <w:rFonts w:ascii="Arial" w:hAnsi="Arial" w:cs="Arial"/>
                <w:b/>
                <w:sz w:val="20"/>
                <w:szCs w:val="20"/>
                <w:lang w:val="en-GB"/>
              </w:rPr>
              <w:t>Monitoring Information</w:t>
            </w:r>
          </w:p>
        </w:tc>
      </w:tr>
      <w:tr w:rsidR="00A2055D" w:rsidRPr="00A2055D" w14:paraId="6AE16E00" w14:textId="77777777" w:rsidTr="0039460A">
        <w:trPr>
          <w:trHeight w:val="1043"/>
        </w:trPr>
        <w:tc>
          <w:tcPr>
            <w:tcW w:w="11057" w:type="dxa"/>
            <w:vAlign w:val="center"/>
          </w:tcPr>
          <w:p w14:paraId="0BF72FFE" w14:textId="557A2394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55D">
              <w:rPr>
                <w:rFonts w:ascii="Arial" w:hAnsi="Arial" w:cs="Arial"/>
                <w:sz w:val="20"/>
                <w:szCs w:val="20"/>
              </w:rPr>
              <w:t xml:space="preserve">The following information is voluntary and is used for </w:t>
            </w:r>
            <w:r w:rsidR="00A96822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A2055D">
              <w:rPr>
                <w:rFonts w:ascii="Arial" w:hAnsi="Arial" w:cs="Arial"/>
                <w:sz w:val="20"/>
                <w:szCs w:val="20"/>
              </w:rPr>
              <w:t xml:space="preserve">monitoring purposes only. Any information you provide </w:t>
            </w:r>
            <w:r w:rsidR="00AE6313">
              <w:rPr>
                <w:rFonts w:ascii="Arial" w:hAnsi="Arial" w:cs="Arial"/>
                <w:sz w:val="20"/>
                <w:szCs w:val="20"/>
              </w:rPr>
              <w:t>will be t</w:t>
            </w:r>
            <w:r w:rsidR="00AF58A8">
              <w:rPr>
                <w:rFonts w:ascii="Arial" w:hAnsi="Arial" w:cs="Arial"/>
                <w:sz w:val="20"/>
                <w:szCs w:val="20"/>
              </w:rPr>
              <w:t xml:space="preserve">reated confidentially in line with </w:t>
            </w:r>
            <w:r w:rsidR="000507B3">
              <w:rPr>
                <w:rFonts w:ascii="Arial" w:hAnsi="Arial" w:cs="Arial"/>
                <w:sz w:val="20"/>
                <w:szCs w:val="20"/>
              </w:rPr>
              <w:t>AHEP’</w:t>
            </w:r>
            <w:r w:rsidR="00AF58A8">
              <w:rPr>
                <w:rFonts w:ascii="Arial" w:hAnsi="Arial" w:cs="Arial"/>
                <w:sz w:val="20"/>
                <w:szCs w:val="20"/>
              </w:rPr>
              <w:t xml:space="preserve">s </w:t>
            </w:r>
            <w:hyperlink r:id="rId19" w:history="1">
              <w:r w:rsidR="00AF58A8" w:rsidRPr="00AF58A8">
                <w:rPr>
                  <w:rStyle w:val="Hyperlink"/>
                  <w:rFonts w:ascii="Arial" w:hAnsi="Arial" w:cs="Arial"/>
                  <w:sz w:val="20"/>
                  <w:szCs w:val="20"/>
                </w:rPr>
                <w:t>Privacy Statement</w:t>
              </w:r>
            </w:hyperlink>
            <w:r w:rsidR="00AE631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F58A8">
              <w:rPr>
                <w:rFonts w:ascii="Arial" w:hAnsi="Arial" w:cs="Arial"/>
                <w:sz w:val="20"/>
                <w:szCs w:val="20"/>
              </w:rPr>
              <w:t>This information is not used to make decisions relating to your application.</w:t>
            </w:r>
          </w:p>
          <w:p w14:paraId="24F8E8E2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0AF61F" w14:textId="77777777" w:rsid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55D">
              <w:rPr>
                <w:rFonts w:ascii="Arial" w:hAnsi="Arial" w:cs="Arial"/>
                <w:sz w:val="20"/>
                <w:szCs w:val="20"/>
              </w:rPr>
              <w:t>The options given</w:t>
            </w:r>
            <w:r w:rsidR="00AE6313">
              <w:rPr>
                <w:rFonts w:ascii="Arial" w:hAnsi="Arial" w:cs="Arial"/>
                <w:sz w:val="20"/>
                <w:szCs w:val="20"/>
              </w:rPr>
              <w:t xml:space="preserve"> below have been matched to</w:t>
            </w:r>
            <w:r w:rsidRPr="00A2055D">
              <w:rPr>
                <w:rFonts w:ascii="Arial" w:hAnsi="Arial" w:cs="Arial"/>
                <w:sz w:val="20"/>
                <w:szCs w:val="20"/>
              </w:rPr>
              <w:t xml:space="preserve"> information collected by HESA.</w:t>
            </w:r>
          </w:p>
          <w:p w14:paraId="4B91032A" w14:textId="77777777" w:rsidR="00694B1D" w:rsidRPr="00156432" w:rsidRDefault="00694B1D" w:rsidP="00694B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  <w:p w14:paraId="15333E7F" w14:textId="77777777" w:rsidR="00694B1D" w:rsidRDefault="00694B1D" w:rsidP="00694B1D">
            <w:pPr>
              <w:jc w:val="both"/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</w:pPr>
            <w:r w:rsidRPr="00AE2F5A">
              <w:rPr>
                <w:rFonts w:ascii="Arial" w:hAnsi="Arial" w:cs="Arial"/>
                <w:sz w:val="20"/>
                <w:szCs w:val="20"/>
                <w:lang w:val="en-GB"/>
              </w:rPr>
              <w:t>If you receive an offer of a place on the PgCert programme, you will have the opportunity to provide details of any disability or medical condition during the enrolment process</w:t>
            </w:r>
            <w:r w:rsidR="00AF58A8">
              <w:rPr>
                <w:rFonts w:ascii="Arial" w:hAnsi="Arial" w:cs="Arial"/>
                <w:sz w:val="20"/>
                <w:szCs w:val="20"/>
                <w:lang w:val="en-GB"/>
              </w:rPr>
              <w:t xml:space="preserve"> to inform your support needs.  M</w:t>
            </w:r>
            <w:r w:rsidRPr="00AE2F5A">
              <w:rPr>
                <w:rFonts w:ascii="Arial" w:hAnsi="Arial" w:cs="Arial"/>
                <w:sz w:val="20"/>
                <w:szCs w:val="20"/>
                <w:lang w:val="en-GB"/>
              </w:rPr>
              <w:t xml:space="preserve">ore information can be found at: </w:t>
            </w:r>
            <w:hyperlink r:id="rId20" w:history="1">
              <w:r w:rsidRPr="00AE2F5A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NTU Student Services</w:t>
              </w:r>
            </w:hyperlink>
          </w:p>
          <w:p w14:paraId="69F1589D" w14:textId="77777777" w:rsidR="00AE2F5A" w:rsidRPr="00A2055D" w:rsidRDefault="00AE2F5A" w:rsidP="00694B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45F693" w14:textId="77777777" w:rsidR="00A2055D" w:rsidRDefault="00A2055D" w:rsidP="00A2055D">
      <w:pPr>
        <w:rPr>
          <w:rFonts w:ascii="Arial" w:hAnsi="Arial" w:cs="Arial"/>
          <w:sz w:val="20"/>
          <w:szCs w:val="20"/>
        </w:rPr>
      </w:pPr>
    </w:p>
    <w:p w14:paraId="481159EA" w14:textId="77777777" w:rsidR="00AF58A8" w:rsidRPr="00A2055D" w:rsidRDefault="00AF58A8" w:rsidP="00A205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tick those that apply:</w:t>
      </w:r>
    </w:p>
    <w:tbl>
      <w:tblPr>
        <w:tblW w:w="11057" w:type="dxa"/>
        <w:tblInd w:w="-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284"/>
        <w:gridCol w:w="5103"/>
        <w:gridCol w:w="425"/>
      </w:tblGrid>
      <w:tr w:rsidR="009A646A" w:rsidRPr="00A2055D" w14:paraId="24F5CC70" w14:textId="77777777" w:rsidTr="007D4B92">
        <w:trPr>
          <w:trHeight w:val="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93A"/>
            <w:vAlign w:val="center"/>
          </w:tcPr>
          <w:p w14:paraId="5CB35127" w14:textId="77777777" w:rsidR="00A2055D" w:rsidRPr="00A2055D" w:rsidRDefault="00A2055D" w:rsidP="005C51E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2055D"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93A"/>
            <w:vAlign w:val="center"/>
          </w:tcPr>
          <w:p w14:paraId="663D3BA1" w14:textId="77777777" w:rsidR="00A2055D" w:rsidRPr="00A2055D" w:rsidRDefault="00A2055D" w:rsidP="00A205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2055D">
              <w:rPr>
                <w:rFonts w:ascii="Arial" w:hAnsi="Arial" w:cs="Arial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6256FFF" w14:textId="77777777" w:rsidR="00A2055D" w:rsidRPr="00A2055D" w:rsidRDefault="00A2055D" w:rsidP="005C51E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93A"/>
            <w:vAlign w:val="center"/>
          </w:tcPr>
          <w:p w14:paraId="754661AD" w14:textId="77777777" w:rsidR="00A2055D" w:rsidRPr="00A2055D" w:rsidRDefault="00A2055D" w:rsidP="005C51E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2055D">
              <w:rPr>
                <w:rFonts w:ascii="Arial" w:hAnsi="Arial" w:cs="Arial"/>
                <w:b/>
                <w:sz w:val="20"/>
                <w:szCs w:val="20"/>
                <w:lang w:val="en-GB"/>
              </w:rPr>
              <w:t>Ethnicity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93A"/>
            <w:vAlign w:val="center"/>
          </w:tcPr>
          <w:p w14:paraId="281E1419" w14:textId="77777777" w:rsidR="00A2055D" w:rsidRPr="00A2055D" w:rsidRDefault="00A2055D" w:rsidP="00A205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2055D">
              <w:rPr>
                <w:rFonts w:ascii="Arial" w:hAnsi="Arial" w:cs="Arial"/>
                <w:b/>
                <w:sz w:val="20"/>
                <w:szCs w:val="20"/>
                <w:lang w:val="en-GB"/>
              </w:rPr>
              <w:sym w:font="Wingdings 2" w:char="F050"/>
            </w:r>
          </w:p>
        </w:tc>
      </w:tr>
      <w:tr w:rsidR="009A646A" w:rsidRPr="00A2055D" w14:paraId="1C1F192F" w14:textId="77777777" w:rsidTr="004B701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0B7DD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No known disability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3E3A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481FF99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78A31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4C25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46A" w:rsidRPr="00A2055D" w14:paraId="1C8D56C6" w14:textId="77777777" w:rsidTr="004B701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5EFB8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Blind or a serious visual impairment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6945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2C546A0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31155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White - Irish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E656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46A" w:rsidRPr="00A2055D" w14:paraId="502D68B4" w14:textId="77777777" w:rsidTr="004B701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6A233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Deaf or a serious hearing impairment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682D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6AE64AF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95B5A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White - English, Welsh, Scottish, Northern Irish, British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5400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46A" w:rsidRPr="00A2055D" w14:paraId="1CD2C2F0" w14:textId="77777777" w:rsidTr="004B701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6A006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A physical impairment or mobility issues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EFD3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2CE765A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F288B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White - Scottish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5223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46A" w:rsidRPr="00A2055D" w14:paraId="4C0FC6EE" w14:textId="77777777" w:rsidTr="004B701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D29D5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Mental health condition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B682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A8862CF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360E8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 xml:space="preserve">Irish </w:t>
            </w:r>
            <w:proofErr w:type="spellStart"/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Traveller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AFF3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46A" w:rsidRPr="00A2055D" w14:paraId="493B48D0" w14:textId="77777777" w:rsidTr="004B701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F8782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A long-standing illness or health condition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410C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FE23364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A487D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 xml:space="preserve">Gypsy or </w:t>
            </w:r>
            <w:proofErr w:type="spellStart"/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Traveller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AFFD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46A" w:rsidRPr="00A2055D" w14:paraId="5A7E4A97" w14:textId="77777777" w:rsidTr="004B701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52D7B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Two or more conditions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79F5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AE9A7A3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0FDE5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Other White background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0053" w14:textId="77777777" w:rsidR="00A2055D" w:rsidRPr="00A2055D" w:rsidRDefault="00A2055D" w:rsidP="005C51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46A" w:rsidRPr="00A2055D" w14:paraId="4FE2A349" w14:textId="77777777" w:rsidTr="004B701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065E9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Social communication/Autistic spectrum disorder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7A6E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32F9F2F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AA405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Black or Black British - Caribbean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1467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46A" w:rsidRPr="00A2055D" w14:paraId="293D6402" w14:textId="77777777" w:rsidTr="004B701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F08B4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Specific learning difficulty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AB6C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1461365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2D645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Black or Black British - African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E0F9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46A" w:rsidRPr="00A2055D" w14:paraId="6E43BABD" w14:textId="77777777" w:rsidTr="004B701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2795E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Another disability, impairment or medical condition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E06B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FBC3779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8E530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Other Black background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402D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46A" w:rsidRPr="00A2055D" w14:paraId="34CFFF9A" w14:textId="77777777" w:rsidTr="004B701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FCDEF" w14:textId="77777777" w:rsidR="00A2055D" w:rsidRPr="00A2055D" w:rsidRDefault="004B701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Prefer not to say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2B9A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DD1B4B8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EE7C3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Asian or Asian British - Indian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F36A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46A" w:rsidRPr="00A2055D" w14:paraId="760B2436" w14:textId="77777777" w:rsidTr="004B701D">
        <w:trPr>
          <w:trHeight w:val="2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8D8579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63439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A4E2A34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5C8E9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Asian or Asian British - Pakistani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5914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46A" w:rsidRPr="00A2055D" w14:paraId="56F8F31A" w14:textId="77777777" w:rsidTr="00E413A8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93A"/>
            <w:vAlign w:val="center"/>
          </w:tcPr>
          <w:p w14:paraId="2479248E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55D">
              <w:rPr>
                <w:rFonts w:ascii="Arial" w:hAnsi="Arial" w:cs="Arial"/>
                <w:b/>
                <w:sz w:val="20"/>
                <w:szCs w:val="20"/>
                <w:lang w:val="en-GB"/>
              </w:rPr>
              <w:t>Religion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93A"/>
            <w:vAlign w:val="center"/>
          </w:tcPr>
          <w:p w14:paraId="567C15A8" w14:textId="77777777" w:rsidR="00A2055D" w:rsidRPr="00A2055D" w:rsidRDefault="009A646A" w:rsidP="009A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55D">
              <w:rPr>
                <w:rFonts w:ascii="Arial" w:hAnsi="Arial" w:cs="Arial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1579F1A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F96D0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Asian or Asian British - Bangladeshi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8D5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46A" w:rsidRPr="00A2055D" w14:paraId="3E07EDDD" w14:textId="77777777" w:rsidTr="004B701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3107A" w14:textId="77777777" w:rsidR="00A2055D" w:rsidRPr="00A2055D" w:rsidRDefault="00A2055D" w:rsidP="005C51E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No religion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DE9A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6C7A253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AFE9A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97A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46A" w:rsidRPr="00A2055D" w14:paraId="3B44CA0D" w14:textId="77777777" w:rsidTr="004B701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D0A61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Buddhist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15F0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68A64D7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B5EFB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Other Asian background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729C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46A" w:rsidRPr="00A2055D" w14:paraId="76DC966B" w14:textId="77777777" w:rsidTr="004B701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82678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A9F4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F5CBFBE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4CE84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Mixed - White and Black Caribbean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6668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46A" w:rsidRPr="00A2055D" w14:paraId="0F7CC745" w14:textId="77777777" w:rsidTr="004B701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383A1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Christian - Church of Scotland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7B99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C5B7AB2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EB789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Mixed - White and Black African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D771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46A" w:rsidRPr="00A2055D" w14:paraId="14ABCE83" w14:textId="77777777" w:rsidTr="004B701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564E7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Christian - Roman Catholic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CCA9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EB42199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9B8E1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Mixed - White and Asian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88D3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46A" w:rsidRPr="00A2055D" w14:paraId="7D042F7A" w14:textId="77777777" w:rsidTr="004B701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E327C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Christian - Presbyterian Church in Ireland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900C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D39DD65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F5F02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Other mixed background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981B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46A" w:rsidRPr="00A2055D" w14:paraId="24E08C7F" w14:textId="77777777" w:rsidTr="004B701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E5C46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Christian - Church of Ireland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B422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57959DD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94124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Arab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AAFD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46A" w:rsidRPr="00A2055D" w14:paraId="7477A5E5" w14:textId="77777777" w:rsidTr="004B701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A9CC8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Christian - Methodist Church in Ireland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8AC8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D220A99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D77A7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Other ethnic background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4D55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46A" w:rsidRPr="00A2055D" w14:paraId="19E2D936" w14:textId="77777777" w:rsidTr="004B701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43150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Christian - Other denomination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8BEC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7F8CFF9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F6B3B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Not known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A63B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46A" w:rsidRPr="00A2055D" w14:paraId="4C97879E" w14:textId="77777777" w:rsidTr="004B701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3B3CD" w14:textId="77777777" w:rsidR="00A2055D" w:rsidRPr="00A2055D" w:rsidRDefault="00A2055D" w:rsidP="005C51E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Hindu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8861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24DC0F6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08166" w14:textId="77777777" w:rsidR="00A2055D" w:rsidRPr="00A2055D" w:rsidRDefault="004B701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Prefer not to say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EC57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46A" w:rsidRPr="00A2055D" w14:paraId="25F39935" w14:textId="77777777" w:rsidTr="004B701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A9336" w14:textId="77777777" w:rsidR="00A2055D" w:rsidRPr="00A2055D" w:rsidRDefault="00A2055D" w:rsidP="005C51E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Jewish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5E27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3DEC86B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BB14C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D9755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46A" w:rsidRPr="00A2055D" w14:paraId="521ABA6D" w14:textId="77777777" w:rsidTr="00E413A8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94D84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6A76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61422D5" w14:textId="77777777" w:rsidR="00A2055D" w:rsidRPr="00A2055D" w:rsidRDefault="00A2055D" w:rsidP="005C51E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93A"/>
            <w:vAlign w:val="center"/>
          </w:tcPr>
          <w:p w14:paraId="0D8929C9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55D">
              <w:rPr>
                <w:rFonts w:ascii="Arial" w:hAnsi="Arial" w:cs="Arial"/>
                <w:b/>
                <w:sz w:val="20"/>
                <w:szCs w:val="20"/>
                <w:lang w:val="en-GB"/>
              </w:rPr>
              <w:t>Sexual Orientation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93A"/>
            <w:vAlign w:val="center"/>
          </w:tcPr>
          <w:p w14:paraId="6214C6C7" w14:textId="77777777" w:rsidR="00A2055D" w:rsidRPr="00A2055D" w:rsidRDefault="009A646A" w:rsidP="009A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55D">
              <w:rPr>
                <w:rFonts w:ascii="Arial" w:hAnsi="Arial" w:cs="Arial"/>
                <w:b/>
                <w:sz w:val="20"/>
                <w:szCs w:val="20"/>
                <w:lang w:val="en-GB"/>
              </w:rPr>
              <w:sym w:font="Wingdings 2" w:char="F050"/>
            </w:r>
          </w:p>
        </w:tc>
      </w:tr>
      <w:tr w:rsidR="009A646A" w:rsidRPr="00A2055D" w14:paraId="31413823" w14:textId="77777777" w:rsidTr="004B701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EC448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Sikh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F272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89DD5A8" w14:textId="77777777" w:rsidR="00A2055D" w:rsidRPr="00A2055D" w:rsidRDefault="00A2055D" w:rsidP="005C51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A6A7F" w14:textId="77777777" w:rsidR="00A2055D" w:rsidRPr="00A2055D" w:rsidRDefault="00A2055D" w:rsidP="005C51E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Bisexual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4329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46A" w:rsidRPr="00A2055D" w14:paraId="0284AA99" w14:textId="77777777" w:rsidTr="004B701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3720E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Spiritual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46AC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AA3082E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DA26E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Gay man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2802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46A" w:rsidRPr="00A2055D" w14:paraId="6F2B4A77" w14:textId="77777777" w:rsidTr="00AE2F5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16934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Any other religion or belief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BD86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9DC68B1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90BD1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Gay woman/lesbian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2FA2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46A" w:rsidRPr="00A2055D" w14:paraId="2F787C52" w14:textId="77777777" w:rsidTr="00AE2F5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4B7A8" w14:textId="77777777" w:rsidR="00A2055D" w:rsidRPr="00A2055D" w:rsidRDefault="004B701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Prefer not to say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8EC1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3EF8384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52D1A" w14:textId="77777777" w:rsidR="00A2055D" w:rsidRPr="00A2055D" w:rsidRDefault="00A2055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Heterosexual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2999" w14:textId="77777777" w:rsidR="00A2055D" w:rsidRPr="00A2055D" w:rsidRDefault="00A2055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01D" w:rsidRPr="00A2055D" w14:paraId="54C89B80" w14:textId="77777777" w:rsidTr="00AE2F5A">
        <w:trPr>
          <w:trHeight w:val="20"/>
        </w:trPr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14:paraId="3C460FEF" w14:textId="77777777" w:rsidR="004B701D" w:rsidRPr="00A2055D" w:rsidRDefault="004B701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6DE1BDD" w14:textId="77777777" w:rsidR="004B701D" w:rsidRPr="00A2055D" w:rsidRDefault="004B701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71DFD788" w14:textId="77777777" w:rsidR="004B701D" w:rsidRPr="00A2055D" w:rsidRDefault="004B701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C6BFA" w14:textId="77777777" w:rsidR="004B701D" w:rsidRPr="00A2055D" w:rsidRDefault="004B701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55D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1B20" w14:textId="77777777" w:rsidR="004B701D" w:rsidRPr="00A2055D" w:rsidRDefault="004B701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01D" w:rsidRPr="00A2055D" w14:paraId="2515286A" w14:textId="77777777" w:rsidTr="004B701D">
        <w:trPr>
          <w:trHeight w:val="20"/>
        </w:trPr>
        <w:tc>
          <w:tcPr>
            <w:tcW w:w="4820" w:type="dxa"/>
            <w:vAlign w:val="bottom"/>
          </w:tcPr>
          <w:p w14:paraId="2F026786" w14:textId="77777777" w:rsidR="004B701D" w:rsidRPr="00A2055D" w:rsidRDefault="004B701D" w:rsidP="005C51E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0A4A5A59" w14:textId="77777777" w:rsidR="004B701D" w:rsidRPr="00A2055D" w:rsidRDefault="004B701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178B390" w14:textId="77777777" w:rsidR="004B701D" w:rsidRPr="00A2055D" w:rsidRDefault="004B701D" w:rsidP="005C51E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D9418" w14:textId="77777777" w:rsidR="004B701D" w:rsidRPr="00A2055D" w:rsidRDefault="004B701D" w:rsidP="005C5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Prefer not to say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556E" w14:textId="77777777" w:rsidR="004B701D" w:rsidRPr="00A2055D" w:rsidRDefault="004B701D" w:rsidP="005C51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BC40FA" w14:textId="77777777" w:rsidR="00525FCC" w:rsidRPr="00773D17" w:rsidRDefault="00525FCC" w:rsidP="00880A92">
      <w:pPr>
        <w:rPr>
          <w:rFonts w:ascii="Arial" w:hAnsi="Arial" w:cs="Arial"/>
          <w:sz w:val="18"/>
          <w:szCs w:val="18"/>
          <w:lang w:val="en-GB"/>
        </w:rPr>
      </w:pPr>
    </w:p>
    <w:sectPr w:rsidR="00525FCC" w:rsidRPr="00773D17" w:rsidSect="008C66C5">
      <w:footerReference w:type="default" r:id="rId21"/>
      <w:pgSz w:w="12240" w:h="15840" w:code="1"/>
      <w:pgMar w:top="284" w:right="567" w:bottom="284" w:left="567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5A23" w14:textId="77777777" w:rsidR="005641DC" w:rsidRDefault="005641DC" w:rsidP="00453FA7">
      <w:r>
        <w:separator/>
      </w:r>
    </w:p>
  </w:endnote>
  <w:endnote w:type="continuationSeparator" w:id="0">
    <w:p w14:paraId="29A54144" w14:textId="77777777" w:rsidR="005641DC" w:rsidRDefault="005641DC" w:rsidP="00453FA7">
      <w:r>
        <w:continuationSeparator/>
      </w:r>
    </w:p>
  </w:endnote>
  <w:endnote w:type="continuationNotice" w:id="1">
    <w:p w14:paraId="0D411922" w14:textId="77777777" w:rsidR="005641DC" w:rsidRDefault="005641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202218053"/>
      <w:docPartObj>
        <w:docPartGallery w:val="Page Numbers (Bottom of Page)"/>
        <w:docPartUnique/>
      </w:docPartObj>
    </w:sdt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7A83BE76" w14:textId="77777777" w:rsidR="00453FA7" w:rsidRPr="00681BBF" w:rsidRDefault="00453FA7">
            <w:pPr>
              <w:pStyle w:val="Footer"/>
              <w:jc w:val="right"/>
              <w:rPr>
                <w:color w:val="A6A6A6" w:themeColor="background1" w:themeShade="A6"/>
              </w:rPr>
            </w:pPr>
            <w:r w:rsidRPr="00681BBF">
              <w:rPr>
                <w:color w:val="A6A6A6" w:themeColor="background1" w:themeShade="A6"/>
              </w:rPr>
              <w:t xml:space="preserve">Page </w:t>
            </w:r>
            <w:r w:rsidRPr="00681BBF">
              <w:rPr>
                <w:b/>
                <w:bCs/>
                <w:color w:val="A6A6A6" w:themeColor="background1" w:themeShade="A6"/>
                <w:sz w:val="24"/>
              </w:rPr>
              <w:fldChar w:fldCharType="begin"/>
            </w:r>
            <w:r w:rsidRPr="00681BBF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681BBF">
              <w:rPr>
                <w:b/>
                <w:bCs/>
                <w:color w:val="A6A6A6" w:themeColor="background1" w:themeShade="A6"/>
                <w:sz w:val="24"/>
              </w:rPr>
              <w:fldChar w:fldCharType="separate"/>
            </w:r>
            <w:r w:rsidR="00635777">
              <w:rPr>
                <w:b/>
                <w:bCs/>
                <w:noProof/>
                <w:color w:val="A6A6A6" w:themeColor="background1" w:themeShade="A6"/>
              </w:rPr>
              <w:t>4</w:t>
            </w:r>
            <w:r w:rsidRPr="00681BBF">
              <w:rPr>
                <w:b/>
                <w:bCs/>
                <w:color w:val="A6A6A6" w:themeColor="background1" w:themeShade="A6"/>
                <w:sz w:val="24"/>
              </w:rPr>
              <w:fldChar w:fldCharType="end"/>
            </w:r>
            <w:r w:rsidRPr="00681BBF">
              <w:rPr>
                <w:color w:val="A6A6A6" w:themeColor="background1" w:themeShade="A6"/>
              </w:rPr>
              <w:t xml:space="preserve"> of </w:t>
            </w:r>
            <w:r w:rsidRPr="00681BBF">
              <w:rPr>
                <w:b/>
                <w:bCs/>
                <w:color w:val="A6A6A6" w:themeColor="background1" w:themeShade="A6"/>
                <w:sz w:val="24"/>
              </w:rPr>
              <w:fldChar w:fldCharType="begin"/>
            </w:r>
            <w:r w:rsidRPr="00681BBF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681BBF">
              <w:rPr>
                <w:b/>
                <w:bCs/>
                <w:color w:val="A6A6A6" w:themeColor="background1" w:themeShade="A6"/>
                <w:sz w:val="24"/>
              </w:rPr>
              <w:fldChar w:fldCharType="separate"/>
            </w:r>
            <w:r w:rsidR="00635777">
              <w:rPr>
                <w:b/>
                <w:bCs/>
                <w:noProof/>
                <w:color w:val="A6A6A6" w:themeColor="background1" w:themeShade="A6"/>
              </w:rPr>
              <w:t>5</w:t>
            </w:r>
            <w:r w:rsidRPr="00681BBF">
              <w:rPr>
                <w:b/>
                <w:bCs/>
                <w:color w:val="A6A6A6" w:themeColor="background1" w:themeShade="A6"/>
                <w:sz w:val="24"/>
              </w:rPr>
              <w:fldChar w:fldCharType="end"/>
            </w:r>
          </w:p>
        </w:sdtContent>
      </w:sdt>
    </w:sdtContent>
  </w:sdt>
  <w:p w14:paraId="2B2EB5E5" w14:textId="77777777" w:rsidR="00453FA7" w:rsidRDefault="00453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37F9" w14:textId="77777777" w:rsidR="005641DC" w:rsidRDefault="005641DC" w:rsidP="00453FA7">
      <w:r>
        <w:separator/>
      </w:r>
    </w:p>
  </w:footnote>
  <w:footnote w:type="continuationSeparator" w:id="0">
    <w:p w14:paraId="11F620A7" w14:textId="77777777" w:rsidR="005641DC" w:rsidRDefault="005641DC" w:rsidP="00453FA7">
      <w:r>
        <w:continuationSeparator/>
      </w:r>
    </w:p>
  </w:footnote>
  <w:footnote w:type="continuationNotice" w:id="1">
    <w:p w14:paraId="3FB28117" w14:textId="77777777" w:rsidR="005641DC" w:rsidRDefault="005641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981855"/>
    <w:multiLevelType w:val="hybridMultilevel"/>
    <w:tmpl w:val="62F83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803B88"/>
    <w:multiLevelType w:val="hybridMultilevel"/>
    <w:tmpl w:val="EA88F6EE"/>
    <w:lvl w:ilvl="0" w:tplc="1A10299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B737A"/>
    <w:multiLevelType w:val="hybridMultilevel"/>
    <w:tmpl w:val="CE02B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E4FED"/>
    <w:multiLevelType w:val="hybridMultilevel"/>
    <w:tmpl w:val="05F04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94785"/>
    <w:multiLevelType w:val="hybridMultilevel"/>
    <w:tmpl w:val="9F701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3845751">
    <w:abstractNumId w:val="9"/>
  </w:num>
  <w:num w:numId="2" w16cid:durableId="1145664022">
    <w:abstractNumId w:val="7"/>
  </w:num>
  <w:num w:numId="3" w16cid:durableId="971865990">
    <w:abstractNumId w:val="6"/>
  </w:num>
  <w:num w:numId="4" w16cid:durableId="1160923977">
    <w:abstractNumId w:val="5"/>
  </w:num>
  <w:num w:numId="5" w16cid:durableId="382172861">
    <w:abstractNumId w:val="4"/>
  </w:num>
  <w:num w:numId="6" w16cid:durableId="969356759">
    <w:abstractNumId w:val="8"/>
  </w:num>
  <w:num w:numId="7" w16cid:durableId="1693412829">
    <w:abstractNumId w:val="3"/>
  </w:num>
  <w:num w:numId="8" w16cid:durableId="1209028499">
    <w:abstractNumId w:val="2"/>
  </w:num>
  <w:num w:numId="9" w16cid:durableId="23025137">
    <w:abstractNumId w:val="1"/>
  </w:num>
  <w:num w:numId="10" w16cid:durableId="646741714">
    <w:abstractNumId w:val="0"/>
  </w:num>
  <w:num w:numId="11" w16cid:durableId="13978967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1037306">
    <w:abstractNumId w:val="10"/>
  </w:num>
  <w:num w:numId="13" w16cid:durableId="308948928">
    <w:abstractNumId w:val="14"/>
  </w:num>
  <w:num w:numId="14" w16cid:durableId="1366952471">
    <w:abstractNumId w:val="12"/>
  </w:num>
  <w:num w:numId="15" w16cid:durableId="920409892">
    <w:abstractNumId w:val="11"/>
  </w:num>
  <w:num w:numId="16" w16cid:durableId="3430201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88"/>
    <w:rsid w:val="00001B8C"/>
    <w:rsid w:val="000071F7"/>
    <w:rsid w:val="000134FA"/>
    <w:rsid w:val="00014FC4"/>
    <w:rsid w:val="00021E1D"/>
    <w:rsid w:val="0002798A"/>
    <w:rsid w:val="00031126"/>
    <w:rsid w:val="0003287D"/>
    <w:rsid w:val="00035A6A"/>
    <w:rsid w:val="00042D8E"/>
    <w:rsid w:val="000507B3"/>
    <w:rsid w:val="00063EEE"/>
    <w:rsid w:val="000817DF"/>
    <w:rsid w:val="00083002"/>
    <w:rsid w:val="000869EC"/>
    <w:rsid w:val="00087B85"/>
    <w:rsid w:val="000A01F1"/>
    <w:rsid w:val="000A0ECB"/>
    <w:rsid w:val="000A6A02"/>
    <w:rsid w:val="000C0057"/>
    <w:rsid w:val="000C1127"/>
    <w:rsid w:val="000C1163"/>
    <w:rsid w:val="000D2539"/>
    <w:rsid w:val="000D5541"/>
    <w:rsid w:val="000E1C4F"/>
    <w:rsid w:val="000F2DF4"/>
    <w:rsid w:val="000F6783"/>
    <w:rsid w:val="00101CD9"/>
    <w:rsid w:val="001059A0"/>
    <w:rsid w:val="001105DD"/>
    <w:rsid w:val="00116CFF"/>
    <w:rsid w:val="00120C95"/>
    <w:rsid w:val="00133538"/>
    <w:rsid w:val="00136A81"/>
    <w:rsid w:val="0014192E"/>
    <w:rsid w:val="0014663E"/>
    <w:rsid w:val="00147003"/>
    <w:rsid w:val="00156432"/>
    <w:rsid w:val="00156F4C"/>
    <w:rsid w:val="00180664"/>
    <w:rsid w:val="00185BA5"/>
    <w:rsid w:val="001869A9"/>
    <w:rsid w:val="001945F9"/>
    <w:rsid w:val="00195009"/>
    <w:rsid w:val="0019779B"/>
    <w:rsid w:val="001A056A"/>
    <w:rsid w:val="001A07C3"/>
    <w:rsid w:val="001A6A0D"/>
    <w:rsid w:val="001C5087"/>
    <w:rsid w:val="001E07F4"/>
    <w:rsid w:val="001E6D1F"/>
    <w:rsid w:val="001F09D9"/>
    <w:rsid w:val="001F35CB"/>
    <w:rsid w:val="00206DE8"/>
    <w:rsid w:val="00211619"/>
    <w:rsid w:val="002176A7"/>
    <w:rsid w:val="00230BF5"/>
    <w:rsid w:val="002407FF"/>
    <w:rsid w:val="002423E0"/>
    <w:rsid w:val="00250014"/>
    <w:rsid w:val="00254D4B"/>
    <w:rsid w:val="00257FED"/>
    <w:rsid w:val="00260B54"/>
    <w:rsid w:val="00270E17"/>
    <w:rsid w:val="00275BB5"/>
    <w:rsid w:val="002808B1"/>
    <w:rsid w:val="00286F6A"/>
    <w:rsid w:val="00291C8C"/>
    <w:rsid w:val="002944B2"/>
    <w:rsid w:val="00296033"/>
    <w:rsid w:val="002A1ECE"/>
    <w:rsid w:val="002A2510"/>
    <w:rsid w:val="002A2A4A"/>
    <w:rsid w:val="002A4248"/>
    <w:rsid w:val="002A5D66"/>
    <w:rsid w:val="002A733C"/>
    <w:rsid w:val="002B4D1D"/>
    <w:rsid w:val="002C0B3B"/>
    <w:rsid w:val="002C10B1"/>
    <w:rsid w:val="002C5937"/>
    <w:rsid w:val="002D222A"/>
    <w:rsid w:val="002D2698"/>
    <w:rsid w:val="002D486E"/>
    <w:rsid w:val="002F0DBB"/>
    <w:rsid w:val="003076FD"/>
    <w:rsid w:val="00316B71"/>
    <w:rsid w:val="00317005"/>
    <w:rsid w:val="0032057D"/>
    <w:rsid w:val="00330AD8"/>
    <w:rsid w:val="00333826"/>
    <w:rsid w:val="00333CA7"/>
    <w:rsid w:val="00334ABE"/>
    <w:rsid w:val="00335259"/>
    <w:rsid w:val="00335A56"/>
    <w:rsid w:val="00360751"/>
    <w:rsid w:val="003610D6"/>
    <w:rsid w:val="00362727"/>
    <w:rsid w:val="0038283B"/>
    <w:rsid w:val="00383417"/>
    <w:rsid w:val="003929F1"/>
    <w:rsid w:val="0039460A"/>
    <w:rsid w:val="00395BAD"/>
    <w:rsid w:val="003A1B63"/>
    <w:rsid w:val="003A41A1"/>
    <w:rsid w:val="003A438D"/>
    <w:rsid w:val="003A4AFD"/>
    <w:rsid w:val="003A5D25"/>
    <w:rsid w:val="003B2326"/>
    <w:rsid w:val="003B3DA1"/>
    <w:rsid w:val="003B6B54"/>
    <w:rsid w:val="003E327B"/>
    <w:rsid w:val="003E4FCA"/>
    <w:rsid w:val="003F1D46"/>
    <w:rsid w:val="003F60BE"/>
    <w:rsid w:val="004032C9"/>
    <w:rsid w:val="0042407A"/>
    <w:rsid w:val="004268F6"/>
    <w:rsid w:val="00434B14"/>
    <w:rsid w:val="00437ED0"/>
    <w:rsid w:val="00440CD8"/>
    <w:rsid w:val="00443837"/>
    <w:rsid w:val="00450F66"/>
    <w:rsid w:val="00453FA7"/>
    <w:rsid w:val="00461739"/>
    <w:rsid w:val="00463BC4"/>
    <w:rsid w:val="00463E17"/>
    <w:rsid w:val="00467865"/>
    <w:rsid w:val="00471044"/>
    <w:rsid w:val="0047166F"/>
    <w:rsid w:val="0048685F"/>
    <w:rsid w:val="00487F4C"/>
    <w:rsid w:val="004A1437"/>
    <w:rsid w:val="004A4198"/>
    <w:rsid w:val="004A54EA"/>
    <w:rsid w:val="004A6AAB"/>
    <w:rsid w:val="004B0578"/>
    <w:rsid w:val="004B701D"/>
    <w:rsid w:val="004C2FEE"/>
    <w:rsid w:val="004D26E7"/>
    <w:rsid w:val="004E03AA"/>
    <w:rsid w:val="004E1CA5"/>
    <w:rsid w:val="004E34C6"/>
    <w:rsid w:val="004E6A94"/>
    <w:rsid w:val="004F34A9"/>
    <w:rsid w:val="004F4F67"/>
    <w:rsid w:val="004F5CCB"/>
    <w:rsid w:val="004F62AD"/>
    <w:rsid w:val="004F6DC4"/>
    <w:rsid w:val="004F7465"/>
    <w:rsid w:val="005010E4"/>
    <w:rsid w:val="00501AE8"/>
    <w:rsid w:val="00502E78"/>
    <w:rsid w:val="005030DE"/>
    <w:rsid w:val="00504B65"/>
    <w:rsid w:val="00505E4E"/>
    <w:rsid w:val="005066BB"/>
    <w:rsid w:val="005114CE"/>
    <w:rsid w:val="0052122B"/>
    <w:rsid w:val="00524155"/>
    <w:rsid w:val="00525FCC"/>
    <w:rsid w:val="00542885"/>
    <w:rsid w:val="00551848"/>
    <w:rsid w:val="005557F6"/>
    <w:rsid w:val="0055675A"/>
    <w:rsid w:val="00562747"/>
    <w:rsid w:val="00563778"/>
    <w:rsid w:val="00563DEF"/>
    <w:rsid w:val="005641DC"/>
    <w:rsid w:val="00570E48"/>
    <w:rsid w:val="00571FCA"/>
    <w:rsid w:val="00576750"/>
    <w:rsid w:val="00591C4A"/>
    <w:rsid w:val="00594D1D"/>
    <w:rsid w:val="005A1299"/>
    <w:rsid w:val="005B3A0A"/>
    <w:rsid w:val="005B4AE2"/>
    <w:rsid w:val="005B555C"/>
    <w:rsid w:val="005C3D49"/>
    <w:rsid w:val="005C51EB"/>
    <w:rsid w:val="005C5A95"/>
    <w:rsid w:val="005C79C8"/>
    <w:rsid w:val="005D598C"/>
    <w:rsid w:val="005E63CC"/>
    <w:rsid w:val="005E6479"/>
    <w:rsid w:val="005F6E87"/>
    <w:rsid w:val="00600EE9"/>
    <w:rsid w:val="00613129"/>
    <w:rsid w:val="00617C65"/>
    <w:rsid w:val="00620181"/>
    <w:rsid w:val="00625F77"/>
    <w:rsid w:val="00635777"/>
    <w:rsid w:val="00641429"/>
    <w:rsid w:val="0064175D"/>
    <w:rsid w:val="00641D2C"/>
    <w:rsid w:val="00644695"/>
    <w:rsid w:val="00665D3B"/>
    <w:rsid w:val="00673E13"/>
    <w:rsid w:val="00677635"/>
    <w:rsid w:val="006802F1"/>
    <w:rsid w:val="00681BBF"/>
    <w:rsid w:val="00682C69"/>
    <w:rsid w:val="00692FE6"/>
    <w:rsid w:val="00694B1D"/>
    <w:rsid w:val="00694E32"/>
    <w:rsid w:val="006C1B54"/>
    <w:rsid w:val="006C31B4"/>
    <w:rsid w:val="006D2635"/>
    <w:rsid w:val="006D779C"/>
    <w:rsid w:val="006E4BF7"/>
    <w:rsid w:val="006E4F63"/>
    <w:rsid w:val="006E729E"/>
    <w:rsid w:val="006E79AA"/>
    <w:rsid w:val="006F1551"/>
    <w:rsid w:val="006F2A96"/>
    <w:rsid w:val="006F3548"/>
    <w:rsid w:val="006F3D87"/>
    <w:rsid w:val="00705275"/>
    <w:rsid w:val="00712ED6"/>
    <w:rsid w:val="007229D0"/>
    <w:rsid w:val="0072796E"/>
    <w:rsid w:val="00736B53"/>
    <w:rsid w:val="00737E8F"/>
    <w:rsid w:val="007433EA"/>
    <w:rsid w:val="00753F69"/>
    <w:rsid w:val="007602AC"/>
    <w:rsid w:val="00760B32"/>
    <w:rsid w:val="00760CCA"/>
    <w:rsid w:val="0076652A"/>
    <w:rsid w:val="00772C6A"/>
    <w:rsid w:val="00773D17"/>
    <w:rsid w:val="00774B67"/>
    <w:rsid w:val="007810CF"/>
    <w:rsid w:val="00793AC6"/>
    <w:rsid w:val="007A71DE"/>
    <w:rsid w:val="007B199B"/>
    <w:rsid w:val="007B4BA1"/>
    <w:rsid w:val="007B5430"/>
    <w:rsid w:val="007B6119"/>
    <w:rsid w:val="007C1DA0"/>
    <w:rsid w:val="007D3924"/>
    <w:rsid w:val="007D4B92"/>
    <w:rsid w:val="007D7D9B"/>
    <w:rsid w:val="007E1C7A"/>
    <w:rsid w:val="007E2A15"/>
    <w:rsid w:val="007E56C4"/>
    <w:rsid w:val="007F3EBD"/>
    <w:rsid w:val="007F42DC"/>
    <w:rsid w:val="00803BD2"/>
    <w:rsid w:val="00803BD6"/>
    <w:rsid w:val="00803C8E"/>
    <w:rsid w:val="008107D6"/>
    <w:rsid w:val="0081152D"/>
    <w:rsid w:val="008204AF"/>
    <w:rsid w:val="00820B31"/>
    <w:rsid w:val="00824CBA"/>
    <w:rsid w:val="00835586"/>
    <w:rsid w:val="00835593"/>
    <w:rsid w:val="00841645"/>
    <w:rsid w:val="00847F47"/>
    <w:rsid w:val="00852EC6"/>
    <w:rsid w:val="00864823"/>
    <w:rsid w:val="00867060"/>
    <w:rsid w:val="00870DAC"/>
    <w:rsid w:val="008719F1"/>
    <w:rsid w:val="00880A92"/>
    <w:rsid w:val="008860B9"/>
    <w:rsid w:val="0088782D"/>
    <w:rsid w:val="00892D2A"/>
    <w:rsid w:val="008A0543"/>
    <w:rsid w:val="008A361D"/>
    <w:rsid w:val="008A44B4"/>
    <w:rsid w:val="008B08EF"/>
    <w:rsid w:val="008B1358"/>
    <w:rsid w:val="008B21B8"/>
    <w:rsid w:val="008B24BB"/>
    <w:rsid w:val="008B4E9B"/>
    <w:rsid w:val="008B57DD"/>
    <w:rsid w:val="008B7081"/>
    <w:rsid w:val="008B70C5"/>
    <w:rsid w:val="008C1E21"/>
    <w:rsid w:val="008C66C5"/>
    <w:rsid w:val="008D40FF"/>
    <w:rsid w:val="008D61D9"/>
    <w:rsid w:val="008E27EE"/>
    <w:rsid w:val="008F03EC"/>
    <w:rsid w:val="00902964"/>
    <w:rsid w:val="009126F8"/>
    <w:rsid w:val="00912C48"/>
    <w:rsid w:val="00913C84"/>
    <w:rsid w:val="00916707"/>
    <w:rsid w:val="009240B2"/>
    <w:rsid w:val="0093335E"/>
    <w:rsid w:val="0094790F"/>
    <w:rsid w:val="00950446"/>
    <w:rsid w:val="00952890"/>
    <w:rsid w:val="00960C4F"/>
    <w:rsid w:val="0096307E"/>
    <w:rsid w:val="00966B90"/>
    <w:rsid w:val="009737B7"/>
    <w:rsid w:val="00975B8F"/>
    <w:rsid w:val="00977A19"/>
    <w:rsid w:val="009802C4"/>
    <w:rsid w:val="00983D98"/>
    <w:rsid w:val="00986B20"/>
    <w:rsid w:val="00993ED8"/>
    <w:rsid w:val="009973A4"/>
    <w:rsid w:val="009976D9"/>
    <w:rsid w:val="00997A3E"/>
    <w:rsid w:val="009A4EA3"/>
    <w:rsid w:val="009A55DC"/>
    <w:rsid w:val="009A646A"/>
    <w:rsid w:val="009B04B7"/>
    <w:rsid w:val="009C220D"/>
    <w:rsid w:val="009C3E55"/>
    <w:rsid w:val="009C7E85"/>
    <w:rsid w:val="009D6AEA"/>
    <w:rsid w:val="00A02164"/>
    <w:rsid w:val="00A02F1D"/>
    <w:rsid w:val="00A14F4A"/>
    <w:rsid w:val="00A2055D"/>
    <w:rsid w:val="00A20B81"/>
    <w:rsid w:val="00A211B2"/>
    <w:rsid w:val="00A2727E"/>
    <w:rsid w:val="00A30805"/>
    <w:rsid w:val="00A318CF"/>
    <w:rsid w:val="00A33CE8"/>
    <w:rsid w:val="00A35524"/>
    <w:rsid w:val="00A44E56"/>
    <w:rsid w:val="00A45755"/>
    <w:rsid w:val="00A459F2"/>
    <w:rsid w:val="00A52D0C"/>
    <w:rsid w:val="00A56BF1"/>
    <w:rsid w:val="00A66E0F"/>
    <w:rsid w:val="00A67808"/>
    <w:rsid w:val="00A748E1"/>
    <w:rsid w:val="00A74F99"/>
    <w:rsid w:val="00A75C3F"/>
    <w:rsid w:val="00A819CF"/>
    <w:rsid w:val="00A82BA3"/>
    <w:rsid w:val="00A94ACC"/>
    <w:rsid w:val="00A96822"/>
    <w:rsid w:val="00AA2E37"/>
    <w:rsid w:val="00AB05F5"/>
    <w:rsid w:val="00AB4CD9"/>
    <w:rsid w:val="00AC02E9"/>
    <w:rsid w:val="00AE2F5A"/>
    <w:rsid w:val="00AE6313"/>
    <w:rsid w:val="00AE6FA4"/>
    <w:rsid w:val="00AF1600"/>
    <w:rsid w:val="00AF58A8"/>
    <w:rsid w:val="00B0068B"/>
    <w:rsid w:val="00B03907"/>
    <w:rsid w:val="00B11811"/>
    <w:rsid w:val="00B12C43"/>
    <w:rsid w:val="00B26734"/>
    <w:rsid w:val="00B27478"/>
    <w:rsid w:val="00B27D89"/>
    <w:rsid w:val="00B311E1"/>
    <w:rsid w:val="00B369CC"/>
    <w:rsid w:val="00B42DF8"/>
    <w:rsid w:val="00B457CB"/>
    <w:rsid w:val="00B4735C"/>
    <w:rsid w:val="00B47388"/>
    <w:rsid w:val="00B50884"/>
    <w:rsid w:val="00B77678"/>
    <w:rsid w:val="00B82EEB"/>
    <w:rsid w:val="00B90EC2"/>
    <w:rsid w:val="00BA268F"/>
    <w:rsid w:val="00BA3F01"/>
    <w:rsid w:val="00BB5BC0"/>
    <w:rsid w:val="00BB67E9"/>
    <w:rsid w:val="00BB77B0"/>
    <w:rsid w:val="00BC4488"/>
    <w:rsid w:val="00BC5734"/>
    <w:rsid w:val="00BD4BAE"/>
    <w:rsid w:val="00BD5BA8"/>
    <w:rsid w:val="00BD7F0C"/>
    <w:rsid w:val="00BE0A5A"/>
    <w:rsid w:val="00BE793A"/>
    <w:rsid w:val="00BF49E5"/>
    <w:rsid w:val="00C00746"/>
    <w:rsid w:val="00C079CA"/>
    <w:rsid w:val="00C25498"/>
    <w:rsid w:val="00C4543E"/>
    <w:rsid w:val="00C5330F"/>
    <w:rsid w:val="00C60A2C"/>
    <w:rsid w:val="00C67741"/>
    <w:rsid w:val="00C74647"/>
    <w:rsid w:val="00C76039"/>
    <w:rsid w:val="00C76480"/>
    <w:rsid w:val="00C80AD2"/>
    <w:rsid w:val="00C90A29"/>
    <w:rsid w:val="00C91776"/>
    <w:rsid w:val="00C925C0"/>
    <w:rsid w:val="00C92FD6"/>
    <w:rsid w:val="00C97253"/>
    <w:rsid w:val="00CA28E6"/>
    <w:rsid w:val="00CA2E56"/>
    <w:rsid w:val="00CA4C93"/>
    <w:rsid w:val="00CA5AD3"/>
    <w:rsid w:val="00CB7005"/>
    <w:rsid w:val="00CD063D"/>
    <w:rsid w:val="00CD247C"/>
    <w:rsid w:val="00CD4FF2"/>
    <w:rsid w:val="00D03A13"/>
    <w:rsid w:val="00D043F6"/>
    <w:rsid w:val="00D11CC0"/>
    <w:rsid w:val="00D14E73"/>
    <w:rsid w:val="00D240C7"/>
    <w:rsid w:val="00D24A16"/>
    <w:rsid w:val="00D301CE"/>
    <w:rsid w:val="00D3191C"/>
    <w:rsid w:val="00D46B8C"/>
    <w:rsid w:val="00D50F0B"/>
    <w:rsid w:val="00D51CC4"/>
    <w:rsid w:val="00D6155E"/>
    <w:rsid w:val="00D6255F"/>
    <w:rsid w:val="00D63439"/>
    <w:rsid w:val="00D63BC6"/>
    <w:rsid w:val="00D653F9"/>
    <w:rsid w:val="00D737C2"/>
    <w:rsid w:val="00D73F0A"/>
    <w:rsid w:val="00D7532C"/>
    <w:rsid w:val="00D90780"/>
    <w:rsid w:val="00D90A75"/>
    <w:rsid w:val="00D96347"/>
    <w:rsid w:val="00DA379E"/>
    <w:rsid w:val="00DA4B5C"/>
    <w:rsid w:val="00DA691B"/>
    <w:rsid w:val="00DB1C0A"/>
    <w:rsid w:val="00DB1C51"/>
    <w:rsid w:val="00DB287E"/>
    <w:rsid w:val="00DB32A1"/>
    <w:rsid w:val="00DC47A2"/>
    <w:rsid w:val="00DC5D00"/>
    <w:rsid w:val="00DC71D4"/>
    <w:rsid w:val="00DD018E"/>
    <w:rsid w:val="00DE0A9F"/>
    <w:rsid w:val="00DE1247"/>
    <w:rsid w:val="00DE1551"/>
    <w:rsid w:val="00DE7FB7"/>
    <w:rsid w:val="00E03A51"/>
    <w:rsid w:val="00E10F8D"/>
    <w:rsid w:val="00E10F99"/>
    <w:rsid w:val="00E20DDA"/>
    <w:rsid w:val="00E3064D"/>
    <w:rsid w:val="00E32A8B"/>
    <w:rsid w:val="00E36054"/>
    <w:rsid w:val="00E37E7B"/>
    <w:rsid w:val="00E413A8"/>
    <w:rsid w:val="00E4177C"/>
    <w:rsid w:val="00E41E18"/>
    <w:rsid w:val="00E431C3"/>
    <w:rsid w:val="00E46E04"/>
    <w:rsid w:val="00E501B9"/>
    <w:rsid w:val="00E67CAB"/>
    <w:rsid w:val="00E70540"/>
    <w:rsid w:val="00E727A6"/>
    <w:rsid w:val="00E84EC0"/>
    <w:rsid w:val="00E87396"/>
    <w:rsid w:val="00EA396D"/>
    <w:rsid w:val="00EA753A"/>
    <w:rsid w:val="00EA75C7"/>
    <w:rsid w:val="00EB1FA5"/>
    <w:rsid w:val="00EB478A"/>
    <w:rsid w:val="00EC42A3"/>
    <w:rsid w:val="00EF2DCA"/>
    <w:rsid w:val="00EF7CF1"/>
    <w:rsid w:val="00F02A61"/>
    <w:rsid w:val="00F100B6"/>
    <w:rsid w:val="00F264EB"/>
    <w:rsid w:val="00F33A0D"/>
    <w:rsid w:val="00F362AF"/>
    <w:rsid w:val="00F377D2"/>
    <w:rsid w:val="00F404A8"/>
    <w:rsid w:val="00F4100B"/>
    <w:rsid w:val="00F5101F"/>
    <w:rsid w:val="00F565A4"/>
    <w:rsid w:val="00F776D4"/>
    <w:rsid w:val="00F83033"/>
    <w:rsid w:val="00F966AA"/>
    <w:rsid w:val="00FA1168"/>
    <w:rsid w:val="00FA315A"/>
    <w:rsid w:val="00FA45ED"/>
    <w:rsid w:val="00FB25B6"/>
    <w:rsid w:val="00FB28ED"/>
    <w:rsid w:val="00FB538F"/>
    <w:rsid w:val="00FC3071"/>
    <w:rsid w:val="00FD2BB2"/>
    <w:rsid w:val="00FD4FF1"/>
    <w:rsid w:val="00FD5902"/>
    <w:rsid w:val="00FE1BDB"/>
    <w:rsid w:val="00FE3F6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B847E"/>
  <w15:docId w15:val="{85F88265-D67A-47A6-9F07-B1EF6379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Hyperlink">
    <w:name w:val="Hyperlink"/>
    <w:basedOn w:val="DefaultParagraphFont"/>
    <w:uiPriority w:val="99"/>
    <w:unhideWhenUsed/>
    <w:rsid w:val="001A056A"/>
    <w:rPr>
      <w:color w:val="0000FF" w:themeColor="hyperlink"/>
      <w:u w:val="single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Default">
    <w:name w:val="Default"/>
    <w:rsid w:val="00463BC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3BC4"/>
    <w:pPr>
      <w:ind w:left="720"/>
      <w:contextualSpacing/>
    </w:pPr>
    <w:rPr>
      <w:rFonts w:ascii="Arial" w:hAnsi="Arial"/>
      <w:sz w:val="22"/>
      <w:szCs w:val="22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53FA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F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FA7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53F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FA7"/>
    <w:rPr>
      <w:rFonts w:ascii="Tahoma" w:hAnsi="Tahoma"/>
      <w:sz w:val="16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B3A0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B1C0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83417"/>
    <w:rPr>
      <w:rFonts w:ascii="Tahoma" w:hAnsi="Tahoma"/>
      <w:sz w:val="1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hep.ac.uk/member-login/" TargetMode="External"/><Relationship Id="rId18" Type="http://schemas.openxmlformats.org/officeDocument/2006/relationships/hyperlink" Target="https://ahep.ac.uk/ahep-privacy-statement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ahep.ac.uk/wp-content/uploads/2023/11/PgCert-Prospectus-April-2024-intake.pdf" TargetMode="External"/><Relationship Id="rId17" Type="http://schemas.openxmlformats.org/officeDocument/2006/relationships/hyperlink" Target="https://aua.ac.uk/professional-development/pgcert/payment-terms-conditio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4.ntu.ac.uk/current_students/resources/policies_procedures/index.html" TargetMode="External"/><Relationship Id="rId20" Type="http://schemas.openxmlformats.org/officeDocument/2006/relationships/hyperlink" Target="https://www4.ntu.ac.uk/student_services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ahep.ac.uk/professional-development/pgcert/payment-terms-conditions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ahep.ac.uk/ahep-privacy-statemen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tu.ac.uk/international/your-application/entry-requirements/english-language-requirements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ztsbjd\AppData\Roaming\Microsoft\Templates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5C7EF042AD40018B33015D22E7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24BF6-3537-43B1-93F4-F54B557257EB}"/>
      </w:docPartPr>
      <w:docPartBody>
        <w:p w:rsidR="00470D39" w:rsidRDefault="00646CC2" w:rsidP="00646CC2">
          <w:pPr>
            <w:pStyle w:val="F65C7EF042AD40018B33015D22E728C1"/>
          </w:pPr>
          <w:r w:rsidRPr="0084224B">
            <w:rPr>
              <w:rStyle w:val="PlaceholderText"/>
            </w:rPr>
            <w:t>Click here to enter text.</w:t>
          </w:r>
        </w:p>
      </w:docPartBody>
    </w:docPart>
    <w:docPart>
      <w:docPartPr>
        <w:name w:val="CC8759D87FD742FB8FEE658383A01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EFDCD-339B-4F51-9A4D-E7A9C5FAB427}"/>
      </w:docPartPr>
      <w:docPartBody>
        <w:p w:rsidR="00470D39" w:rsidRDefault="00646CC2" w:rsidP="00646CC2">
          <w:pPr>
            <w:pStyle w:val="CC8759D87FD742FB8FEE658383A01229"/>
          </w:pPr>
          <w:r w:rsidRPr="0084224B">
            <w:rPr>
              <w:rStyle w:val="PlaceholderText"/>
            </w:rPr>
            <w:t>Click here to enter text.</w:t>
          </w:r>
        </w:p>
      </w:docPartBody>
    </w:docPart>
    <w:docPart>
      <w:docPartPr>
        <w:name w:val="300A0C39FD6D4EC2AF45D5399F95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ABABE-B309-44EA-8CAE-ECF3DE5AC971}"/>
      </w:docPartPr>
      <w:docPartBody>
        <w:p w:rsidR="00B91F4E" w:rsidRDefault="00A318E7" w:rsidP="00A318E7">
          <w:pPr>
            <w:pStyle w:val="300A0C39FD6D4EC2AF45D5399F954BE0"/>
          </w:pPr>
          <w:r w:rsidRPr="0084224B">
            <w:rPr>
              <w:rStyle w:val="PlaceholderText"/>
            </w:rPr>
            <w:t>Click here to enter text.</w:t>
          </w:r>
        </w:p>
      </w:docPartBody>
    </w:docPart>
    <w:docPart>
      <w:docPartPr>
        <w:name w:val="8F3A212FB87E4E7BAC984990EAFD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AAB17-9E9F-4403-BB00-616FAAA1C754}"/>
      </w:docPartPr>
      <w:docPartBody>
        <w:p w:rsidR="00B91F4E" w:rsidRDefault="00A318E7" w:rsidP="00A318E7">
          <w:pPr>
            <w:pStyle w:val="8F3A212FB87E4E7BAC984990EAFD132B"/>
          </w:pPr>
          <w:r w:rsidRPr="008422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E93"/>
    <w:rsid w:val="003925E1"/>
    <w:rsid w:val="00470D39"/>
    <w:rsid w:val="006139D6"/>
    <w:rsid w:val="00646CC2"/>
    <w:rsid w:val="00964EB6"/>
    <w:rsid w:val="00A318E7"/>
    <w:rsid w:val="00A91EAE"/>
    <w:rsid w:val="00AB6DC8"/>
    <w:rsid w:val="00B91F4E"/>
    <w:rsid w:val="00C72DA9"/>
    <w:rsid w:val="00D42E93"/>
    <w:rsid w:val="00DF0005"/>
    <w:rsid w:val="00E9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8E7"/>
    <w:rPr>
      <w:color w:val="808080"/>
    </w:rPr>
  </w:style>
  <w:style w:type="paragraph" w:customStyle="1" w:styleId="F65C7EF042AD40018B33015D22E728C1">
    <w:name w:val="F65C7EF042AD40018B33015D22E728C1"/>
    <w:rsid w:val="00646CC2"/>
    <w:pPr>
      <w:spacing w:after="160" w:line="259" w:lineRule="auto"/>
    </w:pPr>
  </w:style>
  <w:style w:type="paragraph" w:customStyle="1" w:styleId="CC8759D87FD742FB8FEE658383A01229">
    <w:name w:val="CC8759D87FD742FB8FEE658383A01229"/>
    <w:rsid w:val="00646CC2"/>
    <w:pPr>
      <w:spacing w:after="160" w:line="259" w:lineRule="auto"/>
    </w:pPr>
  </w:style>
  <w:style w:type="paragraph" w:customStyle="1" w:styleId="300A0C39FD6D4EC2AF45D5399F954BE0">
    <w:name w:val="300A0C39FD6D4EC2AF45D5399F954BE0"/>
    <w:rsid w:val="00A318E7"/>
    <w:pPr>
      <w:spacing w:after="160" w:line="259" w:lineRule="auto"/>
    </w:pPr>
  </w:style>
  <w:style w:type="paragraph" w:customStyle="1" w:styleId="8F3A212FB87E4E7BAC984990EAFD132B">
    <w:name w:val="8F3A212FB87E4E7BAC984990EAFD132B"/>
    <w:rsid w:val="00A318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ing xmlns="8ab94361-c2d7-4816-a1ed-58ad3f25b6a4" xsi:nil="true"/>
    <TaxCatchAll xmlns="440f454b-a57c-4429-8fe6-db0ad54cc127" xsi:nil="true"/>
    <lcf76f155ced4ddcb4097134ff3c332f xmlns="8ab94361-c2d7-4816-a1ed-58ad3f25b6a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D986C3D1FAA47A3F5AD4FBFA89A49" ma:contentTypeVersion="19" ma:contentTypeDescription="Create a new document." ma:contentTypeScope="" ma:versionID="c92d085caccf3bebe5a5615a04165222">
  <xsd:schema xmlns:xsd="http://www.w3.org/2001/XMLSchema" xmlns:xs="http://www.w3.org/2001/XMLSchema" xmlns:p="http://schemas.microsoft.com/office/2006/metadata/properties" xmlns:ns2="8ab94361-c2d7-4816-a1ed-58ad3f25b6a4" xmlns:ns3="440f454b-a57c-4429-8fe6-db0ad54cc127" targetNamespace="http://schemas.microsoft.com/office/2006/metadata/properties" ma:root="true" ma:fieldsID="02fb7608d934b14887caa39ecc781036" ns2:_="" ns3:_="">
    <xsd:import namespace="8ab94361-c2d7-4816-a1ed-58ad3f25b6a4"/>
    <xsd:import namespace="440f454b-a57c-4429-8fe6-db0ad54cc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sting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94361-c2d7-4816-a1ed-58ad3f25b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ing" ma:index="10" nillable="true" ma:displayName="Testing" ma:internalName="Testing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01e288f-5fbb-4de5-824b-c61c796cc8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f454b-a57c-4429-8fe6-db0ad54cc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1307623-6dbd-41f4-b525-5c9889f4beb5}" ma:internalName="TaxCatchAll" ma:showField="CatchAllData" ma:web="440f454b-a57c-4429-8fe6-db0ad54cc1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FE107-8F8A-40A8-95DC-FF29F97EFC5E}">
  <ds:schemaRefs>
    <ds:schemaRef ds:uri="http://schemas.microsoft.com/office/2006/metadata/properties"/>
    <ds:schemaRef ds:uri="http://schemas.microsoft.com/office/infopath/2007/PartnerControls"/>
    <ds:schemaRef ds:uri="8ab94361-c2d7-4816-a1ed-58ad3f25b6a4"/>
    <ds:schemaRef ds:uri="440f454b-a57c-4429-8fe6-db0ad54cc127"/>
  </ds:schemaRefs>
</ds:datastoreItem>
</file>

<file path=customXml/itemProps2.xml><?xml version="1.0" encoding="utf-8"?>
<ds:datastoreItem xmlns:ds="http://schemas.openxmlformats.org/officeDocument/2006/customXml" ds:itemID="{7B7814DF-AB4E-4C18-8FF0-2C9B128C37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B68F85-096C-467B-9D5F-F8D920744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94361-c2d7-4816-a1ed-58ad3f25b6a4"/>
    <ds:schemaRef ds:uri="440f454b-a57c-4429-8fe6-db0ad54cc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BC2943-229F-4D84-BE0F-8CB096424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984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Ramsay</dc:creator>
  <cp:keywords/>
  <dc:description/>
  <cp:lastModifiedBy>Author</cp:lastModifiedBy>
  <cp:revision>95</cp:revision>
  <cp:lastPrinted>2018-11-12T15:29:00Z</cp:lastPrinted>
  <dcterms:created xsi:type="dcterms:W3CDTF">2019-03-07T11:35:00Z</dcterms:created>
  <dcterms:modified xsi:type="dcterms:W3CDTF">2023-12-05T10:42:00Z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TC011807291033</vt:lpwstr>
  </property>
  <property fmtid="{D5CDD505-2E9C-101B-9397-08002B2CF9AE}" pid="3" name="ContentTypeId">
    <vt:lpwstr>0x010100F3FD986C3D1FAA47A3F5AD4FBFA89A49</vt:lpwstr>
  </property>
  <property fmtid="{D5CDD505-2E9C-101B-9397-08002B2CF9AE}" pid="4" name="MediaServiceImageTags">
    <vt:lpwstr/>
  </property>
</Properties>
</file>